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50"/>
      </w:tblGrid>
      <w:tr w:rsidR="00387716" w:rsidTr="001C5985">
        <w:tc>
          <w:tcPr>
            <w:tcW w:w="10350" w:type="dxa"/>
            <w:tcBorders>
              <w:top w:val="single" w:sz="6" w:space="0" w:color="000000"/>
              <w:left w:val="single" w:sz="6" w:space="0" w:color="000000"/>
              <w:bottom w:val="single" w:sz="6" w:space="0" w:color="000000"/>
              <w:right w:val="single" w:sz="6" w:space="0" w:color="000000"/>
            </w:tcBorders>
            <w:shd w:val="solid" w:color="000000" w:fill="FFFFFF"/>
            <w:hideMark/>
          </w:tcPr>
          <w:p w:rsidR="00387716" w:rsidRDefault="00052AC5" w:rsidP="00CD3377">
            <w:pPr>
              <w:tabs>
                <w:tab w:val="left" w:pos="3721"/>
                <w:tab w:val="center" w:pos="5067"/>
              </w:tabs>
              <w:spacing w:before="60" w:after="60"/>
              <w:rPr>
                <w:rFonts w:ascii="Arial" w:hAnsi="Arial" w:cs="Arial"/>
                <w:b/>
                <w:sz w:val="20"/>
                <w:szCs w:val="20"/>
              </w:rPr>
            </w:pPr>
            <w:r>
              <w:rPr>
                <w:rFonts w:ascii="Arial" w:hAnsi="Arial" w:cs="Arial"/>
                <w:b/>
                <w:sz w:val="20"/>
                <w:szCs w:val="20"/>
              </w:rPr>
              <w:tab/>
            </w:r>
            <w:r w:rsidR="00CD3377">
              <w:rPr>
                <w:rFonts w:ascii="Arial" w:hAnsi="Arial" w:cs="Arial"/>
                <w:b/>
                <w:sz w:val="20"/>
                <w:szCs w:val="20"/>
              </w:rPr>
              <w:tab/>
            </w:r>
            <w:r w:rsidR="00387716">
              <w:rPr>
                <w:rFonts w:ascii="Arial" w:hAnsi="Arial" w:cs="Arial"/>
                <w:b/>
                <w:sz w:val="20"/>
                <w:szCs w:val="20"/>
              </w:rPr>
              <w:t>DATA MANAGEMENT PLAN</w:t>
            </w:r>
          </w:p>
        </w:tc>
      </w:tr>
    </w:tbl>
    <w:p w:rsidR="00387716" w:rsidRPr="008444BC" w:rsidRDefault="00387716" w:rsidP="008444BC">
      <w:pPr>
        <w:ind w:left="-709" w:right="-868"/>
        <w:rPr>
          <w:rFonts w:ascii="Arial Narrow" w:hAnsi="Arial Narrow" w:cs="Arial"/>
          <w:b/>
          <w:sz w:val="20"/>
          <w:szCs w:val="22"/>
        </w:rPr>
      </w:pPr>
    </w:p>
    <w:p w:rsidR="00387716" w:rsidRPr="008444BC" w:rsidRDefault="00387716" w:rsidP="008444BC">
      <w:pPr>
        <w:ind w:left="-709" w:right="-868"/>
        <w:rPr>
          <w:rFonts w:ascii="Arial Narrow" w:hAnsi="Arial Narrow" w:cs="Arial"/>
          <w:b/>
          <w:sz w:val="20"/>
          <w:szCs w:val="22"/>
        </w:rPr>
      </w:pPr>
    </w:p>
    <w:p w:rsidR="00387716" w:rsidRDefault="00387716" w:rsidP="00387716">
      <w:pPr>
        <w:ind w:left="-902" w:right="-868"/>
        <w:jc w:val="center"/>
        <w:rPr>
          <w:rFonts w:ascii="Arial Narrow" w:hAnsi="Arial Narrow" w:cs="Arial"/>
          <w:b/>
          <w:sz w:val="20"/>
          <w:szCs w:val="20"/>
        </w:rPr>
      </w:pPr>
      <w:r>
        <w:rPr>
          <w:rFonts w:ascii="Arial Narrow" w:hAnsi="Arial Narrow" w:cs="Arial"/>
          <w:b/>
          <w:sz w:val="20"/>
          <w:szCs w:val="20"/>
        </w:rPr>
        <w:t>ALL DATABASE DOCUMENTATION IS AVAILABLE ON THE MINISTRY FOR PRIMARY INDUSTRIES WEBSITE AT:</w:t>
      </w:r>
    </w:p>
    <w:p w:rsidR="00B823B7" w:rsidRPr="008444BC" w:rsidRDefault="00281007" w:rsidP="00B823B7">
      <w:pPr>
        <w:jc w:val="center"/>
        <w:rPr>
          <w:rFonts w:ascii="Arial Narrow" w:hAnsi="Arial Narrow"/>
          <w:b/>
          <w:sz w:val="18"/>
          <w:szCs w:val="22"/>
          <w:lang w:val="en-NZ" w:eastAsia="en-US"/>
        </w:rPr>
      </w:pPr>
      <w:hyperlink r:id="rId11" w:history="1">
        <w:r w:rsidR="00B823B7" w:rsidRPr="008444BC">
          <w:rPr>
            <w:rStyle w:val="Hyperlink"/>
            <w:rFonts w:ascii="Arial Narrow" w:hAnsi="Arial Narrow"/>
            <w:b/>
            <w:color w:val="auto"/>
            <w:sz w:val="20"/>
          </w:rPr>
          <w:t>http://www.mpi.govt.nz/news-and-resources/science-and-research/fisheries-research/</w:t>
        </w:r>
      </w:hyperlink>
    </w:p>
    <w:p w:rsidR="00387716" w:rsidRPr="008444BC" w:rsidRDefault="00387716" w:rsidP="00387716">
      <w:pPr>
        <w:ind w:left="-709" w:right="-868"/>
        <w:rPr>
          <w:rFonts w:ascii="Arial Narrow" w:hAnsi="Arial Narrow" w:cs="Arial"/>
          <w:b/>
          <w:sz w:val="20"/>
          <w:szCs w:val="22"/>
        </w:rPr>
      </w:pPr>
    </w:p>
    <w:p w:rsidR="00387716" w:rsidRDefault="00387716" w:rsidP="00052AC5">
      <w:pPr>
        <w:ind w:left="-709" w:right="-613"/>
        <w:jc w:val="both"/>
        <w:rPr>
          <w:rFonts w:ascii="Arial Narrow" w:hAnsi="Arial Narrow"/>
          <w:color w:val="333333"/>
          <w:sz w:val="20"/>
          <w:szCs w:val="20"/>
        </w:rPr>
      </w:pPr>
      <w:r>
        <w:rPr>
          <w:rFonts w:ascii="Arial Narrow" w:hAnsi="Arial Narrow"/>
          <w:color w:val="333333"/>
          <w:sz w:val="20"/>
          <w:szCs w:val="20"/>
        </w:rPr>
        <w:t xml:space="preserve">MPI shall own all the data collected or created during the course of the project in whatever form or format. On completion of, or throughout the performance of the project, all data must be provided to the Ministry’s Research Data Manager. </w:t>
      </w:r>
    </w:p>
    <w:p w:rsidR="00387716" w:rsidRDefault="00387716" w:rsidP="00052AC5">
      <w:pPr>
        <w:ind w:left="-709" w:right="-613"/>
        <w:jc w:val="both"/>
        <w:rPr>
          <w:rFonts w:ascii="Arial Narrow" w:hAnsi="Arial Narrow"/>
          <w:color w:val="333333"/>
          <w:sz w:val="20"/>
          <w:szCs w:val="20"/>
        </w:rPr>
      </w:pPr>
    </w:p>
    <w:p w:rsidR="00387716" w:rsidRDefault="00387716" w:rsidP="00FD0203">
      <w:pPr>
        <w:ind w:left="-709" w:right="-613"/>
        <w:jc w:val="both"/>
        <w:rPr>
          <w:rFonts w:ascii="Arial Narrow" w:hAnsi="Arial Narrow"/>
          <w:color w:val="333333"/>
          <w:sz w:val="20"/>
          <w:szCs w:val="20"/>
        </w:rPr>
      </w:pPr>
      <w:r>
        <w:rPr>
          <w:rFonts w:ascii="Arial Narrow" w:hAnsi="Arial Narrow"/>
          <w:color w:val="333333"/>
          <w:sz w:val="20"/>
          <w:szCs w:val="20"/>
        </w:rPr>
        <w:t>This Schedule has been developed to determine what data each project is likely to provide to the Ministry’s Research Data Management Team upon completion of a project. The type of data that might be collected as part of a project includes electronic, paper, forms/logbooks and physical specimens.</w:t>
      </w:r>
    </w:p>
    <w:p w:rsidR="00387716" w:rsidRDefault="00387716" w:rsidP="008444BC">
      <w:pPr>
        <w:ind w:left="-709" w:right="-868"/>
        <w:rPr>
          <w:rFonts w:ascii="Arial Narrow" w:hAnsi="Arial Narrow" w:cs="Arial"/>
          <w:b/>
          <w:sz w:val="20"/>
          <w:szCs w:val="20"/>
        </w:rPr>
      </w:pPr>
    </w:p>
    <w:p w:rsidR="00387716" w:rsidRDefault="00387716" w:rsidP="00387716">
      <w:pPr>
        <w:ind w:left="-709" w:right="396"/>
        <w:jc w:val="center"/>
        <w:rPr>
          <w:rFonts w:ascii="Arial Narrow" w:hAnsi="Arial Narrow"/>
          <w:b/>
          <w:bCs/>
          <w:iCs/>
          <w:spacing w:val="-2"/>
          <w:sz w:val="20"/>
          <w:szCs w:val="20"/>
        </w:rPr>
      </w:pPr>
      <w:r>
        <w:rPr>
          <w:rFonts w:ascii="Arial Narrow" w:hAnsi="Arial Narrow"/>
          <w:b/>
          <w:bCs/>
          <w:iCs/>
          <w:spacing w:val="-2"/>
          <w:sz w:val="20"/>
          <w:szCs w:val="20"/>
        </w:rPr>
        <w:t xml:space="preserve">SCHEDULE OF DATA </w:t>
      </w:r>
    </w:p>
    <w:p w:rsidR="00387716" w:rsidRDefault="00387716" w:rsidP="00387716">
      <w:pPr>
        <w:ind w:left="-709" w:right="396"/>
        <w:jc w:val="center"/>
        <w:rPr>
          <w:rFonts w:ascii="Arial Narrow" w:hAnsi="Arial Narrow"/>
          <w:b/>
          <w:bCs/>
          <w:iCs/>
          <w:spacing w:val="-2"/>
          <w:sz w:val="20"/>
          <w:szCs w:val="20"/>
        </w:rPr>
      </w:pPr>
      <w:r>
        <w:rPr>
          <w:rFonts w:ascii="Arial Narrow" w:hAnsi="Arial Narrow"/>
          <w:b/>
          <w:bCs/>
          <w:iCs/>
          <w:spacing w:val="-2"/>
          <w:sz w:val="20"/>
          <w:szCs w:val="20"/>
        </w:rPr>
        <w:t>TO BE PROVIDED TO THE MPI RESEARCH DATA MANAGER</w:t>
      </w:r>
    </w:p>
    <w:p w:rsidR="00387716" w:rsidRDefault="00387716" w:rsidP="00387716">
      <w:pPr>
        <w:ind w:left="426" w:right="396"/>
        <w:jc w:val="both"/>
        <w:rPr>
          <w:rFonts w:ascii="Arial Narrow" w:hAnsi="Arial Narrow"/>
          <w:iCs/>
          <w:sz w:val="20"/>
          <w:szCs w:val="20"/>
        </w:rPr>
      </w:pPr>
    </w:p>
    <w:p w:rsidR="00387716" w:rsidRDefault="00387716" w:rsidP="00387716">
      <w:pPr>
        <w:ind w:left="426" w:right="396"/>
        <w:jc w:val="both"/>
        <w:rPr>
          <w:rFonts w:ascii="Arial Narrow" w:hAnsi="Arial Narrow"/>
          <w:b/>
          <w:bCs/>
          <w:sz w:val="20"/>
          <w:szCs w:val="20"/>
        </w:rPr>
      </w:pPr>
      <w:r>
        <w:rPr>
          <w:rFonts w:ascii="Arial Narrow" w:hAnsi="Arial Narrow"/>
          <w:b/>
          <w:bCs/>
          <w:sz w:val="20"/>
          <w:szCs w:val="20"/>
        </w:rPr>
        <w:t>Contact Name:</w:t>
      </w:r>
      <w:r w:rsidR="00FD4EFC">
        <w:rPr>
          <w:rFonts w:ascii="Arial Narrow" w:hAnsi="Arial Narrow"/>
          <w:b/>
          <w:bCs/>
          <w:sz w:val="20"/>
          <w:szCs w:val="20"/>
        </w:rPr>
        <w:tab/>
      </w:r>
    </w:p>
    <w:p w:rsidR="00387716" w:rsidRDefault="00387716" w:rsidP="00387716">
      <w:pPr>
        <w:ind w:left="426" w:right="396"/>
        <w:jc w:val="both"/>
        <w:rPr>
          <w:rFonts w:ascii="Arial Narrow" w:hAnsi="Arial Narrow"/>
          <w:i/>
          <w:iCs/>
          <w:sz w:val="20"/>
          <w:szCs w:val="20"/>
        </w:rPr>
      </w:pPr>
      <w:r>
        <w:rPr>
          <w:rFonts w:ascii="Arial Narrow" w:hAnsi="Arial Narrow"/>
          <w:i/>
          <w:iCs/>
          <w:sz w:val="20"/>
          <w:szCs w:val="20"/>
        </w:rPr>
        <w:t>(for data queries)</w:t>
      </w:r>
    </w:p>
    <w:p w:rsidR="00387716" w:rsidRDefault="00387716" w:rsidP="00387716">
      <w:pPr>
        <w:spacing w:before="60"/>
        <w:ind w:left="426" w:right="396"/>
        <w:jc w:val="both"/>
        <w:rPr>
          <w:rFonts w:ascii="Arial Narrow" w:hAnsi="Arial Narrow"/>
          <w:b/>
          <w:bCs/>
          <w:sz w:val="20"/>
          <w:szCs w:val="20"/>
        </w:rPr>
      </w:pPr>
    </w:p>
    <w:p w:rsidR="00387716" w:rsidRDefault="00387716" w:rsidP="00387716">
      <w:pPr>
        <w:spacing w:before="60"/>
        <w:ind w:left="426" w:right="396"/>
        <w:jc w:val="both"/>
        <w:rPr>
          <w:rFonts w:ascii="Arial Narrow" w:hAnsi="Arial Narrow"/>
          <w:b/>
          <w:bCs/>
          <w:sz w:val="20"/>
          <w:szCs w:val="20"/>
        </w:rPr>
      </w:pPr>
      <w:r>
        <w:rPr>
          <w:rFonts w:ascii="Arial Narrow" w:hAnsi="Arial Narrow"/>
          <w:b/>
          <w:bCs/>
          <w:sz w:val="20"/>
          <w:szCs w:val="20"/>
        </w:rPr>
        <w:t>Contract No:</w:t>
      </w:r>
      <w:r w:rsidR="00AB0B13">
        <w:rPr>
          <w:rFonts w:ascii="Arial Narrow" w:hAnsi="Arial Narrow"/>
          <w:b/>
          <w:bCs/>
          <w:sz w:val="20"/>
          <w:szCs w:val="20"/>
        </w:rPr>
        <w:tab/>
      </w:r>
      <w:r w:rsidR="00AB0B13">
        <w:rPr>
          <w:rFonts w:ascii="Arial Narrow" w:hAnsi="Arial Narrow"/>
          <w:b/>
          <w:bCs/>
          <w:sz w:val="20"/>
          <w:szCs w:val="20"/>
        </w:rPr>
        <w:tab/>
      </w:r>
    </w:p>
    <w:p w:rsidR="00387716" w:rsidRDefault="00387716" w:rsidP="00387716">
      <w:pPr>
        <w:spacing w:before="60"/>
        <w:ind w:left="426" w:right="396"/>
        <w:jc w:val="both"/>
        <w:rPr>
          <w:rFonts w:ascii="Arial Narrow" w:hAnsi="Arial Narrow"/>
          <w:b/>
          <w:bCs/>
          <w:sz w:val="20"/>
          <w:szCs w:val="20"/>
        </w:rPr>
      </w:pPr>
    </w:p>
    <w:p w:rsidR="00387716" w:rsidRDefault="00387716" w:rsidP="00AB0B13">
      <w:pPr>
        <w:spacing w:before="60"/>
        <w:ind w:left="426" w:right="-46"/>
        <w:jc w:val="both"/>
        <w:rPr>
          <w:rFonts w:ascii="Arial Narrow" w:hAnsi="Arial Narrow"/>
          <w:b/>
          <w:bCs/>
          <w:sz w:val="20"/>
          <w:szCs w:val="20"/>
        </w:rPr>
      </w:pPr>
      <w:r>
        <w:rPr>
          <w:rFonts w:ascii="Arial Narrow" w:hAnsi="Arial Narrow"/>
          <w:b/>
          <w:bCs/>
          <w:sz w:val="20"/>
          <w:szCs w:val="20"/>
        </w:rPr>
        <w:t>Project Code:</w:t>
      </w:r>
      <w:r w:rsidR="00AB0B13">
        <w:rPr>
          <w:rFonts w:ascii="Arial Narrow" w:hAnsi="Arial Narrow"/>
          <w:b/>
          <w:bCs/>
          <w:sz w:val="20"/>
          <w:szCs w:val="20"/>
        </w:rPr>
        <w:tab/>
      </w:r>
    </w:p>
    <w:p w:rsidR="00387716" w:rsidRDefault="00387716" w:rsidP="00387716">
      <w:pPr>
        <w:tabs>
          <w:tab w:val="left" w:pos="9026"/>
        </w:tabs>
        <w:ind w:left="426" w:right="-46"/>
        <w:jc w:val="both"/>
        <w:rPr>
          <w:rFonts w:ascii="Arial Narrow" w:hAnsi="Arial Narrow"/>
          <w:sz w:val="20"/>
          <w:szCs w:val="20"/>
        </w:rPr>
      </w:pPr>
    </w:p>
    <w:p w:rsidR="00387716" w:rsidRDefault="00387716" w:rsidP="00387716">
      <w:pPr>
        <w:tabs>
          <w:tab w:val="left" w:pos="9026"/>
        </w:tabs>
        <w:ind w:left="426" w:right="-46"/>
        <w:jc w:val="both"/>
        <w:rPr>
          <w:rFonts w:ascii="Arial Narrow" w:hAnsi="Arial Narrow"/>
          <w:sz w:val="20"/>
          <w:szCs w:val="20"/>
        </w:rPr>
      </w:pPr>
    </w:p>
    <w:p w:rsidR="00387716" w:rsidRDefault="00387716" w:rsidP="00052AC5">
      <w:pPr>
        <w:ind w:left="-720" w:right="-613"/>
        <w:jc w:val="both"/>
        <w:rPr>
          <w:rFonts w:ascii="Arial Narrow" w:hAnsi="Arial Narrow"/>
          <w:sz w:val="20"/>
          <w:szCs w:val="20"/>
        </w:rPr>
      </w:pPr>
      <w:r>
        <w:rPr>
          <w:rFonts w:ascii="Arial Narrow" w:hAnsi="Arial Narrow"/>
          <w:sz w:val="20"/>
          <w:szCs w:val="20"/>
        </w:rPr>
        <w:t>This form will assist the MPI to ascertain what data are likely to be provided for each project.</w:t>
      </w:r>
    </w:p>
    <w:p w:rsidR="00387716" w:rsidRDefault="00387716" w:rsidP="00052AC5">
      <w:pPr>
        <w:tabs>
          <w:tab w:val="left" w:pos="-1440"/>
          <w:tab w:val="left" w:pos="-720"/>
          <w:tab w:val="left" w:pos="0"/>
          <w:tab w:val="left" w:pos="528"/>
          <w:tab w:val="left" w:pos="1200"/>
          <w:tab w:val="left" w:pos="1716"/>
          <w:tab w:val="left" w:pos="2310"/>
          <w:tab w:val="left" w:pos="2880"/>
        </w:tabs>
        <w:suppressAutoHyphens/>
        <w:ind w:left="-720" w:right="-613"/>
        <w:jc w:val="both"/>
        <w:rPr>
          <w:rFonts w:ascii="Arial Narrow" w:hAnsi="Arial Narrow"/>
          <w:b/>
          <w:bCs/>
          <w:i/>
          <w:spacing w:val="-2"/>
          <w:sz w:val="20"/>
          <w:szCs w:val="20"/>
        </w:rPr>
      </w:pPr>
      <w:r>
        <w:rPr>
          <w:rFonts w:ascii="Arial Narrow" w:hAnsi="Arial Narrow"/>
          <w:b/>
          <w:bCs/>
          <w:iCs/>
          <w:spacing w:val="-2"/>
          <w:sz w:val="20"/>
          <w:szCs w:val="20"/>
        </w:rPr>
        <w:t>Please answer all of the following questions with either “Yes” or “No” and provide extra information as required.</w:t>
      </w:r>
      <w:r>
        <w:rPr>
          <w:rFonts w:ascii="Arial Narrow" w:hAnsi="Arial Narrow"/>
          <w:i/>
          <w:spacing w:val="-2"/>
          <w:sz w:val="20"/>
          <w:szCs w:val="20"/>
        </w:rPr>
        <w:t xml:space="preserve"> If you complete this form electronically, use “Tab” to move through the form and “Space” to check the appropriate square.</w:t>
      </w:r>
    </w:p>
    <w:p w:rsidR="00387716" w:rsidRDefault="00387716" w:rsidP="00052AC5">
      <w:pPr>
        <w:ind w:left="-720" w:right="-613" w:firstLine="1146"/>
        <w:jc w:val="both"/>
        <w:rPr>
          <w:rFonts w:ascii="Arial Narrow" w:hAnsi="Arial Narrow"/>
          <w:sz w:val="20"/>
          <w:szCs w:val="20"/>
        </w:rPr>
      </w:pPr>
    </w:p>
    <w:p w:rsidR="00387716" w:rsidRDefault="00387716" w:rsidP="00052AC5">
      <w:pPr>
        <w:ind w:left="-720" w:right="-613"/>
        <w:jc w:val="both"/>
        <w:rPr>
          <w:rFonts w:ascii="Arial Narrow" w:hAnsi="Arial Narrow"/>
          <w:sz w:val="20"/>
          <w:szCs w:val="20"/>
        </w:rPr>
      </w:pPr>
      <w:r>
        <w:rPr>
          <w:rFonts w:ascii="Arial Narrow" w:hAnsi="Arial Narrow"/>
          <w:sz w:val="20"/>
          <w:szCs w:val="20"/>
        </w:rPr>
        <w:t>For the purpose of this form the term “grooming” means correcting probable errors in a dataset, or removing records that contain probable errors from a dataset.</w:t>
      </w:r>
    </w:p>
    <w:p w:rsidR="00387716" w:rsidRDefault="00387716" w:rsidP="00387716">
      <w:pPr>
        <w:ind w:left="-720" w:right="396"/>
        <w:jc w:val="both"/>
        <w:rPr>
          <w:rFonts w:ascii="Arial Narrow" w:hAnsi="Arial Narrow"/>
          <w:sz w:val="20"/>
          <w:szCs w:val="20"/>
        </w:rPr>
      </w:pPr>
    </w:p>
    <w:p w:rsidR="00387716" w:rsidRDefault="00387716" w:rsidP="00387716">
      <w:pPr>
        <w:ind w:left="-720" w:right="396"/>
        <w:jc w:val="both"/>
        <w:rPr>
          <w:rFonts w:ascii="Arial Narrow" w:hAnsi="Arial Narrow"/>
          <w:sz w:val="20"/>
          <w:szCs w:val="20"/>
        </w:rPr>
      </w:pPr>
      <w:r>
        <w:rPr>
          <w:rFonts w:ascii="Arial Narrow" w:hAnsi="Arial Narrow"/>
          <w:b/>
          <w:bCs/>
          <w:sz w:val="20"/>
          <w:szCs w:val="20"/>
          <w:u w:val="single"/>
        </w:rPr>
        <w:t>Commercial Catch Effort Data</w:t>
      </w:r>
    </w:p>
    <w:p w:rsidR="00387716" w:rsidRDefault="00387716" w:rsidP="00387716">
      <w:pPr>
        <w:ind w:left="-720" w:right="396"/>
        <w:jc w:val="both"/>
        <w:rPr>
          <w:rFonts w:ascii="Arial Narrow" w:hAnsi="Arial Narrow"/>
          <w:i/>
          <w:iCs/>
          <w:sz w:val="20"/>
          <w:szCs w:val="20"/>
        </w:rPr>
      </w:pPr>
      <w:r>
        <w:rPr>
          <w:rFonts w:ascii="Arial Narrow" w:hAnsi="Arial Narrow"/>
          <w:i/>
          <w:iCs/>
          <w:sz w:val="20"/>
          <w:szCs w:val="20"/>
        </w:rPr>
        <w:t>The questions in this section relate to data obtained from commercial Catch Effort returns.</w:t>
      </w:r>
    </w:p>
    <w:p w:rsidR="00387716" w:rsidRPr="000E2FAA" w:rsidRDefault="00387716" w:rsidP="00387716">
      <w:pPr>
        <w:ind w:left="-720" w:right="396"/>
        <w:jc w:val="both"/>
        <w:rPr>
          <w:rFonts w:ascii="Arial Narrow" w:hAnsi="Arial Narrow"/>
          <w:sz w:val="20"/>
          <w:szCs w:val="16"/>
        </w:rPr>
      </w:pPr>
    </w:p>
    <w:tbl>
      <w:tblPr>
        <w:tblW w:w="10065" w:type="dxa"/>
        <w:tblInd w:w="-714" w:type="dxa"/>
        <w:tblLook w:val="04A0" w:firstRow="1" w:lastRow="0" w:firstColumn="1" w:lastColumn="0" w:noHBand="0" w:noVBand="1"/>
      </w:tblPr>
      <w:tblGrid>
        <w:gridCol w:w="9214"/>
        <w:gridCol w:w="851"/>
      </w:tblGrid>
      <w:tr w:rsidR="0044136A" w:rsidTr="004F5D18">
        <w:tc>
          <w:tcPr>
            <w:tcW w:w="9214" w:type="dxa"/>
            <w:tcBorders>
              <w:top w:val="single" w:sz="4" w:space="0" w:color="auto"/>
              <w:left w:val="single" w:sz="4" w:space="0" w:color="auto"/>
              <w:bottom w:val="single" w:sz="4" w:space="0" w:color="auto"/>
              <w:right w:val="single" w:sz="4" w:space="0" w:color="auto"/>
            </w:tcBorders>
            <w:vAlign w:val="center"/>
            <w:hideMark/>
          </w:tcPr>
          <w:p w:rsidR="0044136A" w:rsidRDefault="0044136A" w:rsidP="0044136A">
            <w:pPr>
              <w:numPr>
                <w:ilvl w:val="0"/>
                <w:numId w:val="12"/>
              </w:numPr>
              <w:spacing w:after="120"/>
              <w:ind w:left="431" w:hanging="357"/>
              <w:rPr>
                <w:rFonts w:ascii="Arial Narrow" w:hAnsi="Arial Narrow"/>
                <w:sz w:val="20"/>
                <w:szCs w:val="20"/>
              </w:rPr>
            </w:pPr>
            <w:r>
              <w:rPr>
                <w:rFonts w:ascii="Arial Narrow" w:hAnsi="Arial Narrow"/>
                <w:sz w:val="20"/>
                <w:szCs w:val="20"/>
              </w:rPr>
              <w:t>Will this Project be grooming Catch Effort data about species caught by trawling?</w:t>
            </w:r>
          </w:p>
          <w:p w:rsidR="0044136A" w:rsidRDefault="0044136A" w:rsidP="0044136A">
            <w:pPr>
              <w:spacing w:after="120"/>
              <w:ind w:left="431" w:hanging="357"/>
              <w:rPr>
                <w:rFonts w:ascii="Arial Narrow" w:hAnsi="Arial Narrow"/>
                <w:sz w:val="20"/>
                <w:szCs w:val="20"/>
              </w:rPr>
            </w:pPr>
            <w:r>
              <w:rPr>
                <w:rFonts w:ascii="Arial Narrow" w:hAnsi="Arial Narrow"/>
                <w:sz w:val="20"/>
                <w:szCs w:val="20"/>
              </w:rPr>
              <w:tab/>
              <w:t xml:space="preserve">If </w:t>
            </w:r>
            <w:r>
              <w:rPr>
                <w:rFonts w:ascii="Arial Narrow" w:hAnsi="Arial Narrow"/>
                <w:sz w:val="20"/>
                <w:szCs w:val="20"/>
                <w:u w:val="single"/>
              </w:rPr>
              <w:t>yes</w:t>
            </w:r>
            <w:r>
              <w:rPr>
                <w:rFonts w:ascii="Arial Narrow" w:hAnsi="Arial Narrow"/>
                <w:sz w:val="20"/>
                <w:szCs w:val="20"/>
              </w:rPr>
              <w:t xml:space="preserve">, then data must be provided in a suitable format so that it can be easily loaded to the </w:t>
            </w:r>
            <w:hyperlink r:id="rId12" w:history="1">
              <w:proofErr w:type="spellStart"/>
              <w:r>
                <w:rPr>
                  <w:rStyle w:val="Hyperlink"/>
                  <w:rFonts w:ascii="Arial Narrow" w:hAnsi="Arial Narrow"/>
                  <w:b/>
                  <w:i/>
                  <w:color w:val="003366"/>
                  <w:sz w:val="20"/>
                  <w:szCs w:val="20"/>
                </w:rPr>
                <w:t>fish_ce</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44136A" w:rsidRDefault="00281007"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bookmarkStart w:id="0" w:name="Check24"/>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bookmarkEnd w:id="0"/>
            <w:r w:rsidR="0044136A">
              <w:rPr>
                <w:rFonts w:ascii="Arial Narrow" w:hAnsi="Arial Narrow"/>
                <w:sz w:val="20"/>
                <w:szCs w:val="20"/>
              </w:rPr>
              <w:t>No</w:t>
            </w:r>
          </w:p>
          <w:p w:rsidR="0044136A" w:rsidRDefault="00281007" w:rsidP="004F5D18">
            <w:pPr>
              <w:tabs>
                <w:tab w:val="num" w:pos="432"/>
              </w:tabs>
              <w:spacing w:after="60"/>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end"/>
            </w:r>
            <w:r w:rsidR="0044136A">
              <w:rPr>
                <w:rFonts w:ascii="Arial Narrow" w:hAnsi="Arial Narrow"/>
                <w:sz w:val="20"/>
                <w:szCs w:val="20"/>
              </w:rPr>
              <w:t>Yes</w:t>
            </w:r>
          </w:p>
        </w:tc>
      </w:tr>
      <w:tr w:rsidR="00FD0203" w:rsidTr="007B4309">
        <w:trPr>
          <w:trHeight w:val="610"/>
        </w:trPr>
        <w:tc>
          <w:tcPr>
            <w:tcW w:w="9214" w:type="dxa"/>
            <w:tcBorders>
              <w:top w:val="single" w:sz="4" w:space="0" w:color="auto"/>
              <w:left w:val="single" w:sz="4" w:space="0" w:color="auto"/>
              <w:bottom w:val="single" w:sz="4" w:space="0" w:color="auto"/>
              <w:right w:val="single" w:sz="4" w:space="0" w:color="auto"/>
            </w:tcBorders>
            <w:vAlign w:val="center"/>
            <w:hideMark/>
          </w:tcPr>
          <w:p w:rsidR="00FD0203" w:rsidRDefault="00FD0203" w:rsidP="004F5D18">
            <w:pPr>
              <w:numPr>
                <w:ilvl w:val="0"/>
                <w:numId w:val="12"/>
              </w:numPr>
              <w:spacing w:after="120"/>
              <w:ind w:left="431" w:hanging="357"/>
              <w:rPr>
                <w:rFonts w:ascii="Arial Narrow" w:hAnsi="Arial Narrow"/>
                <w:sz w:val="20"/>
                <w:szCs w:val="20"/>
              </w:rPr>
            </w:pPr>
            <w:r>
              <w:rPr>
                <w:rFonts w:ascii="Arial Narrow" w:hAnsi="Arial Narrow"/>
                <w:sz w:val="20"/>
                <w:szCs w:val="20"/>
              </w:rPr>
              <w:t>Will this Project be grooming Catch Effort data about kahawai or jack mackerel targeted or caught by purse seining?</w:t>
            </w:r>
          </w:p>
          <w:p w:rsidR="00FD0203" w:rsidRDefault="00FD0203" w:rsidP="004F5D18">
            <w:pPr>
              <w:spacing w:after="120"/>
              <w:ind w:left="431" w:hanging="357"/>
              <w:rPr>
                <w:rFonts w:ascii="Arial Narrow" w:hAnsi="Arial Narrow"/>
                <w:sz w:val="20"/>
                <w:szCs w:val="20"/>
              </w:rPr>
            </w:pPr>
            <w:r>
              <w:rPr>
                <w:rFonts w:ascii="Arial Narrow" w:hAnsi="Arial Narrow"/>
                <w:sz w:val="20"/>
                <w:szCs w:val="20"/>
              </w:rPr>
              <w:tab/>
              <w:t xml:space="preserve">If </w:t>
            </w:r>
            <w:r>
              <w:rPr>
                <w:rFonts w:ascii="Arial Narrow" w:hAnsi="Arial Narrow"/>
                <w:sz w:val="20"/>
                <w:szCs w:val="20"/>
                <w:u w:val="single"/>
              </w:rPr>
              <w:t>yes</w:t>
            </w:r>
            <w:r>
              <w:rPr>
                <w:rFonts w:ascii="Arial Narrow" w:hAnsi="Arial Narrow"/>
                <w:sz w:val="20"/>
                <w:szCs w:val="20"/>
              </w:rPr>
              <w:t>, then data must be provided in a suitable format so that it can be easily loaded to the</w:t>
            </w:r>
            <w:hyperlink r:id="rId13" w:history="1">
              <w:r>
                <w:rPr>
                  <w:rStyle w:val="Hyperlink"/>
                  <w:rFonts w:ascii="Arial Narrow" w:hAnsi="Arial Narrow"/>
                  <w:color w:val="003366"/>
                  <w:sz w:val="20"/>
                  <w:szCs w:val="20"/>
                </w:rPr>
                <w:t xml:space="preserve"> </w:t>
              </w:r>
              <w:proofErr w:type="spellStart"/>
              <w:r>
                <w:rPr>
                  <w:rStyle w:val="Hyperlink"/>
                  <w:rFonts w:ascii="Arial Narrow" w:hAnsi="Arial Narrow"/>
                  <w:b/>
                  <w:i/>
                  <w:color w:val="003366"/>
                  <w:sz w:val="20"/>
                  <w:szCs w:val="20"/>
                </w:rPr>
                <w:t>pseine</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FD0203">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ind w:left="431" w:hanging="357"/>
              <w:rPr>
                <w:rFonts w:ascii="Arial Narrow" w:hAnsi="Arial Narrow"/>
                <w:sz w:val="20"/>
                <w:szCs w:val="20"/>
              </w:rPr>
            </w:pPr>
            <w:r>
              <w:rPr>
                <w:rFonts w:ascii="Arial Narrow" w:hAnsi="Arial Narrow"/>
                <w:sz w:val="20"/>
                <w:szCs w:val="20"/>
              </w:rPr>
              <w:t>Will this Project be grooming Catch Effort data about tuna targeted or caught by line fishing?</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FD0203">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ind w:left="431" w:hanging="357"/>
              <w:rPr>
                <w:rFonts w:ascii="Arial Narrow" w:hAnsi="Arial Narrow"/>
                <w:sz w:val="20"/>
                <w:szCs w:val="20"/>
              </w:rPr>
            </w:pPr>
            <w:r>
              <w:rPr>
                <w:rFonts w:ascii="Arial Narrow" w:hAnsi="Arial Narrow"/>
                <w:sz w:val="20"/>
                <w:szCs w:val="20"/>
              </w:rPr>
              <w:t xml:space="preserve">Will this Project be grooming Catch Effort data about fishing </w:t>
            </w:r>
            <w:r w:rsidRPr="00597428">
              <w:rPr>
                <w:rFonts w:ascii="Arial Narrow" w:hAnsi="Arial Narrow"/>
                <w:sz w:val="20"/>
                <w:szCs w:val="20"/>
              </w:rPr>
              <w:t>other</w:t>
            </w:r>
            <w:r>
              <w:rPr>
                <w:rFonts w:ascii="Arial Narrow" w:hAnsi="Arial Narrow"/>
                <w:sz w:val="20"/>
                <w:szCs w:val="20"/>
              </w:rPr>
              <w:t xml:space="preserve"> than described above (questions 1 to 3)?</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bl>
    <w:p w:rsidR="00387716" w:rsidRPr="00597428" w:rsidRDefault="00387716" w:rsidP="000E2FAA">
      <w:pPr>
        <w:ind w:left="-720"/>
        <w:jc w:val="both"/>
        <w:rPr>
          <w:rFonts w:ascii="Arial Narrow" w:hAnsi="Arial Narrow"/>
          <w:b/>
          <w:bCs/>
          <w:sz w:val="20"/>
          <w:szCs w:val="20"/>
          <w:u w:val="single"/>
        </w:rPr>
      </w:pPr>
    </w:p>
    <w:p w:rsidR="00387716" w:rsidRDefault="00387716" w:rsidP="0044136A">
      <w:pPr>
        <w:ind w:left="-720"/>
        <w:jc w:val="both"/>
        <w:rPr>
          <w:rFonts w:ascii="Arial Narrow" w:hAnsi="Arial Narrow"/>
          <w:b/>
          <w:bCs/>
          <w:sz w:val="20"/>
          <w:szCs w:val="20"/>
          <w:u w:val="single"/>
        </w:rPr>
      </w:pPr>
      <w:r>
        <w:rPr>
          <w:rFonts w:ascii="Arial Narrow" w:hAnsi="Arial Narrow"/>
          <w:b/>
          <w:bCs/>
          <w:sz w:val="20"/>
          <w:szCs w:val="20"/>
          <w:u w:val="single"/>
        </w:rPr>
        <w:t>MPI Observer Data</w:t>
      </w:r>
    </w:p>
    <w:p w:rsidR="00387716" w:rsidRDefault="00387716" w:rsidP="0044136A">
      <w:pPr>
        <w:ind w:left="-720"/>
        <w:jc w:val="both"/>
        <w:rPr>
          <w:rFonts w:ascii="Arial Narrow" w:hAnsi="Arial Narrow"/>
          <w:i/>
          <w:iCs/>
          <w:sz w:val="20"/>
        </w:rPr>
      </w:pPr>
      <w:r>
        <w:rPr>
          <w:rFonts w:ascii="Arial Narrow" w:hAnsi="Arial Narrow"/>
          <w:i/>
          <w:iCs/>
          <w:sz w:val="20"/>
          <w:szCs w:val="20"/>
        </w:rPr>
        <w:t>The questions in this section relate to data collected by MPI observers</w:t>
      </w:r>
      <w:r>
        <w:rPr>
          <w:rFonts w:ascii="Arial Narrow" w:hAnsi="Arial Narrow"/>
          <w:i/>
          <w:iCs/>
          <w:sz w:val="20"/>
        </w:rPr>
        <w:t>.</w:t>
      </w:r>
    </w:p>
    <w:p w:rsidR="00387716" w:rsidRPr="000E2FAA" w:rsidRDefault="00387716" w:rsidP="000E2FAA">
      <w:pPr>
        <w:ind w:left="-720"/>
        <w:jc w:val="both"/>
        <w:rPr>
          <w:rFonts w:ascii="Arial Narrow" w:hAnsi="Arial Narrow"/>
          <w:sz w:val="20"/>
          <w:szCs w:val="16"/>
        </w:rPr>
      </w:pPr>
      <w:bookmarkStart w:id="1" w:name="_GoBack"/>
      <w:bookmarkEnd w:id="1"/>
    </w:p>
    <w:tbl>
      <w:tblPr>
        <w:tblW w:w="10065" w:type="dxa"/>
        <w:tblInd w:w="-714" w:type="dxa"/>
        <w:tblLayout w:type="fixed"/>
        <w:tblLook w:val="04A0" w:firstRow="1" w:lastRow="0" w:firstColumn="1" w:lastColumn="0" w:noHBand="0" w:noVBand="1"/>
      </w:tblPr>
      <w:tblGrid>
        <w:gridCol w:w="9214"/>
        <w:gridCol w:w="851"/>
      </w:tblGrid>
      <w:tr w:rsidR="00FD0203" w:rsidTr="003533F0">
        <w:trPr>
          <w:trHeight w:val="177"/>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4F5D18">
            <w:pPr>
              <w:numPr>
                <w:ilvl w:val="0"/>
                <w:numId w:val="12"/>
              </w:numPr>
              <w:spacing w:after="120"/>
              <w:ind w:left="431" w:hanging="357"/>
              <w:rPr>
                <w:rFonts w:ascii="Arial Narrow" w:hAnsi="Arial Narrow"/>
                <w:sz w:val="20"/>
                <w:szCs w:val="20"/>
              </w:rPr>
            </w:pPr>
            <w:r>
              <w:rPr>
                <w:rFonts w:ascii="Arial Narrow" w:hAnsi="Arial Narrow"/>
                <w:sz w:val="20"/>
                <w:szCs w:val="20"/>
              </w:rPr>
              <w:t xml:space="preserve">Will this Project be grooming MPI Observer data about catch and effort of tuna longline vessels? </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853B15">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4F5D18">
            <w:pPr>
              <w:numPr>
                <w:ilvl w:val="0"/>
                <w:numId w:val="12"/>
              </w:numPr>
              <w:spacing w:after="120"/>
              <w:ind w:left="431" w:hanging="357"/>
              <w:rPr>
                <w:rFonts w:ascii="Arial Narrow" w:hAnsi="Arial Narrow"/>
                <w:sz w:val="20"/>
                <w:szCs w:val="20"/>
              </w:rPr>
            </w:pPr>
            <w:r>
              <w:rPr>
                <w:rFonts w:ascii="Arial Narrow" w:hAnsi="Arial Narrow"/>
                <w:sz w:val="20"/>
                <w:szCs w:val="20"/>
              </w:rPr>
              <w:t xml:space="preserve">Will this Project be grooming MPI Observer data about catch and effort of bottom longline vessels? </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D11B45">
        <w:trPr>
          <w:trHeight w:val="310"/>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4F5D18">
            <w:pPr>
              <w:numPr>
                <w:ilvl w:val="0"/>
                <w:numId w:val="12"/>
              </w:numPr>
              <w:spacing w:after="120"/>
              <w:ind w:left="431" w:hanging="357"/>
              <w:rPr>
                <w:rFonts w:ascii="Arial Narrow" w:hAnsi="Arial Narrow"/>
                <w:sz w:val="20"/>
                <w:szCs w:val="20"/>
              </w:rPr>
            </w:pPr>
            <w:r>
              <w:rPr>
                <w:rFonts w:ascii="Arial Narrow" w:hAnsi="Arial Narrow"/>
                <w:sz w:val="20"/>
                <w:szCs w:val="20"/>
              </w:rPr>
              <w:t xml:space="preserve">Will this Project be grooming MPI Observer data about catch and effort of trawl vessels? </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362A7E">
        <w:trPr>
          <w:trHeight w:val="432"/>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ind w:left="431" w:hanging="357"/>
              <w:rPr>
                <w:rFonts w:ascii="Arial Narrow" w:hAnsi="Arial Narrow"/>
                <w:sz w:val="20"/>
                <w:szCs w:val="20"/>
              </w:rPr>
            </w:pPr>
            <w:r>
              <w:rPr>
                <w:rFonts w:ascii="Arial Narrow" w:hAnsi="Arial Narrow"/>
                <w:sz w:val="20"/>
                <w:szCs w:val="20"/>
              </w:rPr>
              <w:t xml:space="preserve">Will this Project be grooming MPI Observer length frequency or biological data collected aboard trawlers or </w:t>
            </w:r>
            <w:proofErr w:type="spellStart"/>
            <w:r>
              <w:rPr>
                <w:rFonts w:ascii="Arial Narrow" w:hAnsi="Arial Narrow"/>
                <w:sz w:val="20"/>
                <w:szCs w:val="20"/>
              </w:rPr>
              <w:t>longliners</w:t>
            </w:r>
            <w:proofErr w:type="spellEnd"/>
            <w:r>
              <w:rPr>
                <w:rFonts w:ascii="Arial Narrow" w:hAnsi="Arial Narrow"/>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8719BC">
        <w:trPr>
          <w:trHeight w:val="227"/>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ind w:left="431" w:hanging="357"/>
              <w:rPr>
                <w:rFonts w:ascii="Arial Narrow" w:hAnsi="Arial Narrow"/>
                <w:sz w:val="20"/>
                <w:szCs w:val="20"/>
              </w:rPr>
            </w:pPr>
            <w:r>
              <w:rPr>
                <w:rFonts w:ascii="Arial Narrow" w:hAnsi="Arial Narrow"/>
                <w:sz w:val="20"/>
                <w:szCs w:val="20"/>
              </w:rPr>
              <w:lastRenderedPageBreak/>
              <w:t>Will this project be grooming MPI Observer data other than described above?</w:t>
            </w:r>
          </w:p>
          <w:p w:rsidR="00FD0203" w:rsidRDefault="00FD0203" w:rsidP="00FD0203">
            <w:pPr>
              <w:tabs>
                <w:tab w:val="num" w:pos="432"/>
              </w:tabs>
              <w:spacing w:before="20" w:after="120"/>
              <w:ind w:left="431" w:hanging="357"/>
              <w:jc w:val="both"/>
              <w:rPr>
                <w:rFonts w:ascii="Arial Narrow" w:hAnsi="Arial Narrow"/>
                <w:sz w:val="20"/>
                <w:szCs w:val="20"/>
              </w:rPr>
            </w:pPr>
            <w:r w:rsidRPr="004F5D18">
              <w:rPr>
                <w:rFonts w:ascii="Arial Narrow" w:hAnsi="Arial Narrow"/>
                <w:sz w:val="20"/>
                <w:szCs w:val="20"/>
              </w:rPr>
              <w:t>If yes, then please specify types</w:t>
            </w:r>
            <w:r>
              <w:rPr>
                <w:rFonts w:ascii="Arial Narrow" w:hAnsi="Arial Narrow"/>
                <w:sz w:val="20"/>
                <w:szCs w:val="20"/>
              </w:rPr>
              <w:t>:</w:t>
            </w:r>
            <w:r>
              <w:rPr>
                <w:rFonts w:ascii="Arial Narrow" w:hAnsi="Arial Narrow"/>
                <w:sz w:val="20"/>
                <w:szCs w:val="20"/>
              </w:rPr>
              <w:tab/>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Purse seining</w:t>
            </w:r>
            <w:r>
              <w:rPr>
                <w:rFonts w:ascii="Arial Narrow" w:hAnsi="Arial Narrow"/>
                <w:sz w:val="20"/>
                <w:szCs w:val="20"/>
              </w:rPr>
              <w:tab/>
            </w:r>
            <w:r>
              <w:rPr>
                <w:rFonts w:ascii="Arial Narrow" w:hAnsi="Arial Narrow"/>
                <w:sz w:val="20"/>
                <w:szCs w:val="20"/>
              </w:rPr>
              <w:fldChar w:fldCharType="begin">
                <w:ffData>
                  <w:name w:val="Check2"/>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Set netting </w:t>
            </w:r>
          </w:p>
          <w:p w:rsidR="00FD0203" w:rsidRDefault="00FD0203" w:rsidP="00FD0203">
            <w:pPr>
              <w:spacing w:after="12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Trolling</w:t>
            </w:r>
            <w:r>
              <w:rPr>
                <w:rFonts w:ascii="Arial Narrow" w:hAnsi="Arial Narrow"/>
                <w:sz w:val="20"/>
                <w:szCs w:val="20"/>
              </w:rPr>
              <w:tab/>
            </w: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Other — Please Specify</w:t>
            </w:r>
            <w:r w:rsidR="00FB6AB0">
              <w:rPr>
                <w:rFonts w:ascii="Arial Narrow" w:hAnsi="Arial Narrow"/>
                <w:sz w:val="20"/>
                <w:szCs w:val="20"/>
              </w:rPr>
              <w:t xml:space="preserve">: </w:t>
            </w:r>
            <w:r>
              <w:rPr>
                <w:rFonts w:ascii="Arial Narrow" w:hAnsi="Arial Narrow"/>
                <w:sz w:val="20"/>
                <w:szCs w:val="20"/>
                <w:u w:val="single"/>
                <w:shd w:val="clear" w:color="auto" w:fill="B3B3B3"/>
              </w:rPr>
              <w:fldChar w:fldCharType="begin">
                <w:ffData>
                  <w:name w:val="Text2"/>
                  <w:enabled/>
                  <w:calcOnExit w:val="0"/>
                  <w:textInput/>
                </w:ffData>
              </w:fldChar>
            </w:r>
            <w:r>
              <w:rPr>
                <w:rFonts w:ascii="Arial Narrow" w:hAnsi="Arial Narrow"/>
                <w:sz w:val="20"/>
                <w:szCs w:val="20"/>
                <w:u w:val="single"/>
                <w:shd w:val="clear" w:color="auto" w:fill="B3B3B3"/>
              </w:rPr>
              <w:instrText xml:space="preserve"> FORMTEXT </w:instrText>
            </w:r>
            <w:r>
              <w:rPr>
                <w:rFonts w:ascii="Arial Narrow" w:hAnsi="Arial Narrow"/>
                <w:sz w:val="20"/>
                <w:szCs w:val="20"/>
                <w:u w:val="single"/>
                <w:shd w:val="clear" w:color="auto" w:fill="B3B3B3"/>
              </w:rPr>
            </w:r>
            <w:r>
              <w:rPr>
                <w:rFonts w:ascii="Arial Narrow" w:hAnsi="Arial Narrow"/>
                <w:sz w:val="20"/>
                <w:szCs w:val="20"/>
                <w:u w:val="single"/>
                <w:shd w:val="clear" w:color="auto" w:fill="B3B3B3"/>
              </w:rPr>
              <w:fldChar w:fldCharType="separate"/>
            </w:r>
            <w:r>
              <w:rPr>
                <w:rFonts w:ascii="Arial Narrow" w:eastAsia="Arial Unicode MS" w:hAnsi="Arial Unicode MS" w:hint="eastAsia"/>
                <w:noProof/>
                <w:sz w:val="20"/>
                <w:szCs w:val="20"/>
                <w:u w:val="single"/>
                <w:shd w:val="clear" w:color="auto" w:fill="B3B3B3"/>
              </w:rPr>
              <w:t> </w:t>
            </w:r>
            <w:r>
              <w:rPr>
                <w:rFonts w:ascii="Arial Narrow" w:eastAsia="Arial Unicode MS" w:hAnsi="Arial Unicode MS" w:hint="eastAsia"/>
                <w:noProof/>
                <w:sz w:val="20"/>
                <w:szCs w:val="20"/>
                <w:u w:val="single"/>
                <w:shd w:val="clear" w:color="auto" w:fill="B3B3B3"/>
              </w:rPr>
              <w:t> </w:t>
            </w:r>
            <w:r>
              <w:rPr>
                <w:rFonts w:ascii="Arial Narrow" w:eastAsia="Arial Unicode MS" w:hAnsi="Arial Unicode MS" w:hint="eastAsia"/>
                <w:noProof/>
                <w:sz w:val="20"/>
                <w:szCs w:val="20"/>
                <w:u w:val="single"/>
                <w:shd w:val="clear" w:color="auto" w:fill="B3B3B3"/>
              </w:rPr>
              <w:t> </w:t>
            </w:r>
            <w:r>
              <w:rPr>
                <w:rFonts w:ascii="Arial Narrow" w:eastAsia="Arial Unicode MS" w:hAnsi="Arial Unicode MS" w:hint="eastAsia"/>
                <w:noProof/>
                <w:sz w:val="20"/>
                <w:szCs w:val="20"/>
                <w:u w:val="single"/>
                <w:shd w:val="clear" w:color="auto" w:fill="B3B3B3"/>
              </w:rPr>
              <w:t> </w:t>
            </w:r>
            <w:r>
              <w:rPr>
                <w:rFonts w:ascii="Arial Narrow" w:eastAsia="Arial Unicode MS" w:hAnsi="Arial Unicode MS" w:hint="eastAsia"/>
                <w:noProof/>
                <w:sz w:val="20"/>
                <w:szCs w:val="20"/>
                <w:u w:val="single"/>
                <w:shd w:val="clear" w:color="auto" w:fill="B3B3B3"/>
              </w:rPr>
              <w:t> </w:t>
            </w:r>
            <w:r>
              <w:rPr>
                <w:rFonts w:ascii="Arial Narrow" w:hAnsi="Arial Narrow"/>
                <w:sz w:val="20"/>
                <w:szCs w:val="20"/>
                <w:u w:val="single"/>
                <w:shd w:val="clear" w:color="auto" w:fill="B3B3B3"/>
              </w:rPr>
              <w:fldChar w:fldCharType="end"/>
            </w:r>
            <w:r>
              <w:rPr>
                <w:rFonts w:ascii="Arial Narrow" w:hAnsi="Arial Narrow"/>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C63456">
        <w:trPr>
          <w:trHeight w:val="750"/>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AF34C7">
            <w:pPr>
              <w:numPr>
                <w:ilvl w:val="0"/>
                <w:numId w:val="12"/>
              </w:numPr>
              <w:spacing w:after="60"/>
              <w:jc w:val="both"/>
              <w:rPr>
                <w:rFonts w:ascii="Arial Narrow" w:hAnsi="Arial Narrow"/>
                <w:sz w:val="20"/>
                <w:szCs w:val="20"/>
              </w:rPr>
            </w:pPr>
            <w:r>
              <w:rPr>
                <w:rFonts w:ascii="Arial Narrow" w:hAnsi="Arial Narrow"/>
                <w:sz w:val="20"/>
                <w:szCs w:val="20"/>
              </w:rPr>
              <w:t xml:space="preserve">Will this Project be grooming MPI Observer data collected as part of a real time monitoring programme? E.g. Warp strike observations  </w:t>
            </w:r>
          </w:p>
          <w:p w:rsidR="00FD0203" w:rsidRDefault="00FD0203" w:rsidP="00FD0203">
            <w:pPr>
              <w:spacing w:after="120"/>
              <w:ind w:left="431"/>
              <w:rPr>
                <w:rFonts w:ascii="Arial Narrow" w:hAnsi="Arial Narrow"/>
                <w:sz w:val="20"/>
                <w:szCs w:val="20"/>
              </w:rPr>
            </w:pPr>
            <w:r>
              <w:rPr>
                <w:rFonts w:ascii="Arial Narrow" w:hAnsi="Arial Narrow"/>
                <w:sz w:val="20"/>
                <w:szCs w:val="20"/>
              </w:rPr>
              <w:tab/>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514577">
        <w:trPr>
          <w:trHeight w:val="273"/>
        </w:trPr>
        <w:tc>
          <w:tcPr>
            <w:tcW w:w="10065" w:type="dxa"/>
            <w:gridSpan w:val="2"/>
            <w:tcBorders>
              <w:top w:val="single" w:sz="4" w:space="0" w:color="auto"/>
              <w:left w:val="single" w:sz="4" w:space="0" w:color="auto"/>
              <w:bottom w:val="single" w:sz="4" w:space="0" w:color="auto"/>
              <w:right w:val="single" w:sz="4" w:space="0" w:color="auto"/>
            </w:tcBorders>
          </w:tcPr>
          <w:p w:rsidR="0044136A" w:rsidRDefault="0044136A" w:rsidP="00FD4EFC">
            <w:pPr>
              <w:tabs>
                <w:tab w:val="num" w:pos="432"/>
              </w:tabs>
              <w:spacing w:after="60"/>
              <w:jc w:val="both"/>
              <w:rPr>
                <w:rFonts w:ascii="Arial Narrow" w:hAnsi="Arial Narrow"/>
                <w:sz w:val="20"/>
                <w:szCs w:val="20"/>
              </w:rPr>
            </w:pPr>
          </w:p>
        </w:tc>
      </w:tr>
    </w:tbl>
    <w:p w:rsidR="000E2FAA" w:rsidRDefault="000E2FAA" w:rsidP="0044136A">
      <w:pPr>
        <w:ind w:left="-720"/>
        <w:jc w:val="both"/>
        <w:rPr>
          <w:rFonts w:ascii="Arial Narrow" w:hAnsi="Arial Narrow"/>
          <w:b/>
          <w:bCs/>
          <w:sz w:val="20"/>
          <w:szCs w:val="20"/>
          <w:u w:val="single"/>
        </w:rPr>
      </w:pPr>
    </w:p>
    <w:p w:rsidR="00387716" w:rsidRDefault="00387716" w:rsidP="000E2FAA">
      <w:pPr>
        <w:ind w:left="-720"/>
        <w:jc w:val="both"/>
        <w:rPr>
          <w:rFonts w:ascii="Arial Narrow" w:hAnsi="Arial Narrow"/>
          <w:b/>
          <w:bCs/>
          <w:sz w:val="20"/>
          <w:szCs w:val="20"/>
          <w:u w:val="single"/>
        </w:rPr>
      </w:pPr>
      <w:r>
        <w:rPr>
          <w:rFonts w:ascii="Arial Narrow" w:hAnsi="Arial Narrow"/>
          <w:b/>
          <w:bCs/>
          <w:sz w:val="20"/>
          <w:szCs w:val="20"/>
          <w:u w:val="single"/>
        </w:rPr>
        <w:t>Specimens</w:t>
      </w:r>
    </w:p>
    <w:p w:rsidR="00387716" w:rsidRDefault="00387716" w:rsidP="0044136A">
      <w:pPr>
        <w:ind w:left="-720"/>
        <w:jc w:val="both"/>
        <w:rPr>
          <w:rFonts w:ascii="Arial Narrow" w:hAnsi="Arial Narrow"/>
          <w:i/>
          <w:iCs/>
          <w:sz w:val="20"/>
          <w:szCs w:val="20"/>
        </w:rPr>
      </w:pPr>
      <w:r>
        <w:rPr>
          <w:rFonts w:ascii="Arial Narrow" w:hAnsi="Arial Narrow"/>
          <w:i/>
          <w:iCs/>
          <w:sz w:val="20"/>
          <w:szCs w:val="20"/>
        </w:rPr>
        <w:t>The questions in this section relate to specimens collected or analysed during the project.</w:t>
      </w:r>
    </w:p>
    <w:p w:rsidR="00387716" w:rsidRPr="000E2FAA" w:rsidRDefault="00387716" w:rsidP="000E2FAA">
      <w:pPr>
        <w:ind w:left="-720"/>
        <w:jc w:val="both"/>
        <w:rPr>
          <w:rFonts w:ascii="Arial Narrow" w:hAnsi="Arial Narrow"/>
          <w:sz w:val="20"/>
          <w:szCs w:val="16"/>
        </w:rPr>
      </w:pPr>
    </w:p>
    <w:tbl>
      <w:tblPr>
        <w:tblW w:w="10065" w:type="dxa"/>
        <w:tblInd w:w="-714" w:type="dxa"/>
        <w:tblLook w:val="04A0" w:firstRow="1" w:lastRow="0" w:firstColumn="1" w:lastColumn="0" w:noHBand="0" w:noVBand="1"/>
      </w:tblPr>
      <w:tblGrid>
        <w:gridCol w:w="9214"/>
        <w:gridCol w:w="851"/>
      </w:tblGrid>
      <w:tr w:rsidR="00FD0203" w:rsidTr="00972F47">
        <w:trPr>
          <w:trHeight w:val="644"/>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AF34C7">
            <w:pPr>
              <w:numPr>
                <w:ilvl w:val="0"/>
                <w:numId w:val="12"/>
              </w:numPr>
              <w:spacing w:after="60"/>
              <w:jc w:val="both"/>
              <w:rPr>
                <w:rFonts w:ascii="Arial Narrow" w:hAnsi="Arial Narrow"/>
                <w:sz w:val="20"/>
                <w:szCs w:val="20"/>
              </w:rPr>
            </w:pPr>
            <w:r>
              <w:rPr>
                <w:rFonts w:ascii="Arial Narrow" w:hAnsi="Arial Narrow"/>
                <w:sz w:val="20"/>
                <w:szCs w:val="20"/>
              </w:rPr>
              <w:t>Will this Project be collecting specimens to assist in determining the age of fish (e.g. otoliths, scales, vertebrae, teeth or spines)?</w:t>
            </w:r>
          </w:p>
          <w:p w:rsidR="00FD0203" w:rsidRDefault="00FD0203" w:rsidP="00FD0203">
            <w:pPr>
              <w:spacing w:before="2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specify types:</w:t>
            </w:r>
            <w:r>
              <w:rPr>
                <w:rFonts w:ascii="Arial Narrow" w:hAnsi="Arial Narrow"/>
                <w:sz w:val="20"/>
                <w:szCs w:val="20"/>
              </w:rPr>
              <w:tab/>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Otoliths</w:t>
            </w:r>
            <w:r>
              <w:rPr>
                <w:rFonts w:ascii="Arial Narrow" w:hAnsi="Arial Narrow"/>
                <w:sz w:val="20"/>
                <w:szCs w:val="20"/>
              </w:rPr>
              <w:tab/>
            </w: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Scales</w:t>
            </w:r>
          </w:p>
          <w:p w:rsidR="00FD0203" w:rsidRDefault="00FD0203" w:rsidP="00FD0203">
            <w:pPr>
              <w:spacing w:before="20"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7"/>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Vertebrae</w:t>
            </w:r>
            <w:r>
              <w:rPr>
                <w:rFonts w:ascii="Arial Narrow" w:hAnsi="Arial Narrow"/>
                <w:sz w:val="20"/>
                <w:szCs w:val="20"/>
              </w:rPr>
              <w:tab/>
            </w:r>
            <w:r>
              <w:rPr>
                <w:rFonts w:ascii="Arial Narrow" w:hAnsi="Arial Narrow"/>
                <w:sz w:val="20"/>
                <w:szCs w:val="20"/>
              </w:rPr>
              <w:fldChar w:fldCharType="begin">
                <w:ffData>
                  <w:name w:val="Check8"/>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Teeth</w:t>
            </w:r>
          </w:p>
          <w:p w:rsidR="00FD0203" w:rsidRDefault="00FD0203" w:rsidP="00FD0203">
            <w:pPr>
              <w:spacing w:before="20"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7"/>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Spines</w:t>
            </w:r>
            <w:r>
              <w:rPr>
                <w:rFonts w:ascii="Arial Narrow" w:hAnsi="Arial Narrow"/>
                <w:sz w:val="20"/>
                <w:szCs w:val="20"/>
              </w:rPr>
              <w:tab/>
            </w:r>
            <w:bookmarkStart w:id="2" w:name="Check10"/>
            <w:r>
              <w:fldChar w:fldCharType="begin">
                <w:ffData>
                  <w:name w:val="Check10"/>
                  <w:enabled/>
                  <w:calcOnExit w:val="0"/>
                  <w:checkBox>
                    <w:sizeAuto/>
                    <w:default w:val="0"/>
                  </w:checkBox>
                </w:ffData>
              </w:fldChar>
            </w:r>
            <w:r>
              <w:rPr>
                <w:rFonts w:ascii="Arial Narrow" w:hAnsi="Arial Narrow"/>
                <w:sz w:val="20"/>
                <w:szCs w:val="20"/>
              </w:rPr>
              <w:instrText xml:space="preserve"> FORMCHECKBOX </w:instrText>
            </w:r>
            <w:r w:rsidR="00281007">
              <w:fldChar w:fldCharType="separate"/>
            </w:r>
            <w:r>
              <w:fldChar w:fldCharType="end"/>
            </w:r>
            <w:bookmarkEnd w:id="2"/>
            <w:r>
              <w:rPr>
                <w:rFonts w:ascii="Arial Narrow" w:hAnsi="Arial Narrow"/>
                <w:sz w:val="20"/>
                <w:szCs w:val="20"/>
              </w:rPr>
              <w:t xml:space="preserve"> Other — Please specify</w:t>
            </w:r>
            <w:r w:rsidR="00FB6AB0">
              <w:rPr>
                <w:rFonts w:ascii="Arial Narrow" w:hAnsi="Arial Narrow"/>
                <w:sz w:val="20"/>
                <w:szCs w:val="20"/>
              </w:rPr>
              <w:t>:</w:t>
            </w:r>
            <w:bookmarkStart w:id="3" w:name="Text2"/>
            <w:r w:rsidR="00FB6AB0">
              <w:rPr>
                <w:rFonts w:ascii="Arial Narrow" w:hAnsi="Arial Narrow"/>
                <w:sz w:val="20"/>
                <w:szCs w:val="20"/>
              </w:rPr>
              <w:t xml:space="preserve"> </w:t>
            </w:r>
            <w:r>
              <w:fldChar w:fldCharType="begin">
                <w:ffData>
                  <w:name w:val="Text2"/>
                  <w:enabled/>
                  <w:calcOnExit w:val="0"/>
                  <w:textInput/>
                </w:ffData>
              </w:fldChar>
            </w:r>
            <w:r>
              <w:rPr>
                <w:rFonts w:ascii="Arial Narrow" w:hAnsi="Arial Narrow"/>
                <w:sz w:val="20"/>
                <w:szCs w:val="20"/>
                <w:u w:val="single"/>
              </w:rPr>
              <w:instrText xml:space="preserve"> FORMTEXT </w:instrText>
            </w:r>
            <w:r>
              <w:fldChar w:fldCharType="separate"/>
            </w:r>
            <w:r>
              <w:rPr>
                <w:rFonts w:ascii="Arial Narrow" w:eastAsia="Arial Unicode MS" w:hAnsi="Arial Unicode MS" w:hint="eastAsia"/>
                <w:noProof/>
                <w:sz w:val="20"/>
                <w:szCs w:val="20"/>
                <w:u w:val="single"/>
              </w:rPr>
              <w:t> </w:t>
            </w:r>
            <w:r>
              <w:rPr>
                <w:rFonts w:ascii="Arial Narrow" w:eastAsia="Arial Unicode MS" w:hAnsi="Arial Unicode MS" w:hint="eastAsia"/>
                <w:noProof/>
                <w:sz w:val="20"/>
                <w:szCs w:val="20"/>
                <w:u w:val="single"/>
              </w:rPr>
              <w:t> </w:t>
            </w:r>
            <w:r>
              <w:rPr>
                <w:rFonts w:ascii="Arial Narrow" w:eastAsia="Arial Unicode MS" w:hAnsi="Arial Unicode MS" w:hint="eastAsia"/>
                <w:noProof/>
                <w:sz w:val="20"/>
                <w:szCs w:val="20"/>
                <w:u w:val="single"/>
              </w:rPr>
              <w:t> </w:t>
            </w:r>
            <w:r>
              <w:rPr>
                <w:rFonts w:ascii="Arial Narrow" w:eastAsia="Arial Unicode MS" w:hAnsi="Arial Unicode MS" w:hint="eastAsia"/>
                <w:noProof/>
                <w:sz w:val="20"/>
                <w:szCs w:val="20"/>
                <w:u w:val="single"/>
              </w:rPr>
              <w:t> </w:t>
            </w:r>
            <w:r>
              <w:rPr>
                <w:rFonts w:ascii="Arial Narrow" w:eastAsia="Arial Unicode MS" w:hAnsi="Arial Unicode MS" w:hint="eastAsia"/>
                <w:noProof/>
                <w:sz w:val="20"/>
                <w:szCs w:val="20"/>
                <w:u w:val="single"/>
              </w:rPr>
              <w:t> </w:t>
            </w:r>
            <w:r>
              <w:fldChar w:fldCharType="end"/>
            </w:r>
            <w:bookmarkEnd w:id="3"/>
            <w:r>
              <w:rPr>
                <w:rFonts w:ascii="Arial Narrow" w:hAnsi="Arial Narrow"/>
                <w:sz w:val="20"/>
                <w:szCs w:val="20"/>
              </w:rPr>
              <w:t xml:space="preserve"> </w:t>
            </w:r>
          </w:p>
          <w:p w:rsidR="00FD0203" w:rsidRDefault="00FD0203" w:rsidP="00EE02C7">
            <w:pPr>
              <w:spacing w:after="60"/>
              <w:ind w:left="34"/>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14" w:history="1">
              <w:r>
                <w:rPr>
                  <w:rStyle w:val="Hyperlink"/>
                  <w:rFonts w:ascii="Arial Narrow" w:hAnsi="Arial Narrow"/>
                  <w:b/>
                  <w:i/>
                  <w:color w:val="003366"/>
                  <w:sz w:val="20"/>
                  <w:szCs w:val="20"/>
                </w:rPr>
                <w:t>age</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4F75BB">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AF34C7">
            <w:pPr>
              <w:numPr>
                <w:ilvl w:val="0"/>
                <w:numId w:val="12"/>
              </w:numPr>
              <w:spacing w:after="60"/>
              <w:jc w:val="both"/>
              <w:rPr>
                <w:rFonts w:ascii="Arial Narrow" w:hAnsi="Arial Narrow"/>
                <w:sz w:val="20"/>
                <w:szCs w:val="20"/>
              </w:rPr>
            </w:pPr>
            <w:r>
              <w:rPr>
                <w:rFonts w:ascii="Arial Narrow" w:hAnsi="Arial Narrow"/>
                <w:sz w:val="20"/>
                <w:szCs w:val="20"/>
              </w:rPr>
              <w:t>Will this Project be analysing specimens for the purpose of determining the age of fish (e.g. otoliths, scales, vertebrae, teeth or spines)?</w:t>
            </w:r>
          </w:p>
          <w:p w:rsidR="00FD0203" w:rsidRDefault="00FD0203" w:rsidP="00EE02C7">
            <w:pPr>
              <w:spacing w:after="6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then data must be provided in a suitable format so that it can be easily loaded to the</w:t>
            </w:r>
            <w:hyperlink r:id="rId15" w:history="1">
              <w:r>
                <w:rPr>
                  <w:rStyle w:val="Hyperlink"/>
                  <w:rFonts w:ascii="Arial Narrow" w:hAnsi="Arial Narrow"/>
                  <w:color w:val="003366"/>
                  <w:sz w:val="20"/>
                  <w:szCs w:val="20"/>
                </w:rPr>
                <w:t xml:space="preserve"> </w:t>
              </w:r>
              <w:r>
                <w:rPr>
                  <w:rStyle w:val="Hyperlink"/>
                  <w:rFonts w:ascii="Arial Narrow" w:hAnsi="Arial Narrow"/>
                  <w:b/>
                  <w:i/>
                  <w:color w:val="003366"/>
                  <w:sz w:val="20"/>
                  <w:szCs w:val="20"/>
                </w:rPr>
                <w:t>age</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0B4A0C">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60"/>
              <w:jc w:val="both"/>
              <w:rPr>
                <w:rFonts w:ascii="Arial Narrow" w:hAnsi="Arial Narrow"/>
                <w:sz w:val="20"/>
                <w:szCs w:val="20"/>
              </w:rPr>
            </w:pPr>
            <w:r>
              <w:rPr>
                <w:rFonts w:ascii="Arial Narrow" w:hAnsi="Arial Narrow"/>
                <w:sz w:val="20"/>
                <w:szCs w:val="20"/>
              </w:rPr>
              <w:t>Will this Project be collecting specimens to assist in differentiating fish populations (e.g. tissue samples)?</w:t>
            </w:r>
          </w:p>
          <w:p w:rsidR="00FD0203" w:rsidRDefault="00FD0203" w:rsidP="00EE02C7">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nil"/>
              <w:right w:val="single" w:sz="4" w:space="0" w:color="auto"/>
            </w:tcBorders>
          </w:tcPr>
          <w:p w:rsidR="00387716" w:rsidRDefault="00387716">
            <w:pPr>
              <w:jc w:val="both"/>
              <w:rPr>
                <w:rFonts w:ascii="Arial Narrow" w:hAnsi="Arial Narrow"/>
                <w:sz w:val="20"/>
                <w:szCs w:val="20"/>
              </w:rPr>
            </w:pPr>
          </w:p>
        </w:tc>
      </w:tr>
      <w:tr w:rsidR="00FD0203" w:rsidTr="0097679A">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jc w:val="both"/>
              <w:rPr>
                <w:rFonts w:ascii="Arial Narrow" w:hAnsi="Arial Narrow"/>
                <w:sz w:val="20"/>
                <w:szCs w:val="20"/>
              </w:rPr>
            </w:pPr>
            <w:r>
              <w:rPr>
                <w:rFonts w:ascii="Arial Narrow" w:hAnsi="Arial Narrow"/>
                <w:sz w:val="20"/>
                <w:szCs w:val="20"/>
              </w:rPr>
              <w:t>Will this Project be analysing the genetic properties of tissue samples for the purpose of differentiating fish populations?</w:t>
            </w:r>
          </w:p>
          <w:p w:rsidR="00FD0203" w:rsidRDefault="00FD0203" w:rsidP="00EE02C7">
            <w:pPr>
              <w:spacing w:before="120" w:after="6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xml:space="preserve">, then data must be provided in a suitable format so that it can be easily loaded to the </w:t>
            </w:r>
            <w:hyperlink r:id="rId16" w:history="1">
              <w:r>
                <w:rPr>
                  <w:rStyle w:val="Hyperlink"/>
                  <w:rFonts w:ascii="Arial Narrow" w:hAnsi="Arial Narrow"/>
                  <w:b/>
                  <w:i/>
                  <w:color w:val="003366"/>
                  <w:sz w:val="20"/>
                  <w:szCs w:val="20"/>
                </w:rPr>
                <w:t>genetics</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CA4BB4">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60"/>
              <w:jc w:val="both"/>
              <w:rPr>
                <w:rFonts w:ascii="Arial Narrow" w:hAnsi="Arial Narrow"/>
                <w:sz w:val="20"/>
                <w:szCs w:val="20"/>
              </w:rPr>
            </w:pPr>
            <w:r>
              <w:rPr>
                <w:rFonts w:ascii="Arial Narrow" w:hAnsi="Arial Narrow"/>
                <w:sz w:val="20"/>
                <w:szCs w:val="20"/>
              </w:rPr>
              <w:t xml:space="preserve">Will this Project be analysing specimens </w:t>
            </w:r>
            <w:r>
              <w:rPr>
                <w:rFonts w:ascii="Arial Narrow" w:hAnsi="Arial Narrow"/>
                <w:sz w:val="20"/>
                <w:szCs w:val="20"/>
                <w:u w:val="single"/>
              </w:rPr>
              <w:t>other</w:t>
            </w:r>
            <w:r>
              <w:rPr>
                <w:rFonts w:ascii="Arial Narrow" w:hAnsi="Arial Narrow"/>
                <w:sz w:val="20"/>
                <w:szCs w:val="20"/>
              </w:rPr>
              <w:t xml:space="preserve"> than those in question 14 for the purpose of differentiating fish populations?</w:t>
            </w:r>
          </w:p>
          <w:p w:rsidR="00FD0203" w:rsidRDefault="00FD0203" w:rsidP="00EE02C7">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jc w:val="both"/>
              <w:rPr>
                <w:rFonts w:ascii="Arial Narrow" w:hAnsi="Arial Narrow"/>
                <w:sz w:val="20"/>
                <w:szCs w:val="20"/>
              </w:rPr>
            </w:pPr>
          </w:p>
        </w:tc>
      </w:tr>
    </w:tbl>
    <w:p w:rsidR="000E2FAA" w:rsidRPr="000E2FAA" w:rsidRDefault="000E2FAA" w:rsidP="000E2FAA">
      <w:pPr>
        <w:ind w:left="-720" w:right="397"/>
        <w:jc w:val="both"/>
        <w:rPr>
          <w:rFonts w:ascii="Arial Narrow" w:hAnsi="Arial Narrow"/>
          <w:sz w:val="20"/>
        </w:rPr>
      </w:pPr>
    </w:p>
    <w:p w:rsidR="00387716" w:rsidRDefault="00387716" w:rsidP="000E2FAA">
      <w:pPr>
        <w:ind w:left="-720"/>
        <w:jc w:val="both"/>
        <w:rPr>
          <w:rFonts w:ascii="Arial Narrow" w:hAnsi="Arial Narrow"/>
          <w:b/>
          <w:bCs/>
          <w:sz w:val="20"/>
          <w:szCs w:val="20"/>
          <w:u w:val="single"/>
        </w:rPr>
      </w:pPr>
      <w:r>
        <w:rPr>
          <w:rFonts w:ascii="Arial Narrow" w:hAnsi="Arial Narrow"/>
          <w:b/>
          <w:bCs/>
          <w:sz w:val="20"/>
          <w:szCs w:val="20"/>
          <w:u w:val="single"/>
        </w:rPr>
        <w:t>Sampling and Survey Data – Individual Organisms</w:t>
      </w:r>
    </w:p>
    <w:p w:rsidR="00387716" w:rsidRDefault="00387716" w:rsidP="00387716">
      <w:pPr>
        <w:tabs>
          <w:tab w:val="left" w:pos="-1440"/>
          <w:tab w:val="left" w:pos="-720"/>
          <w:tab w:val="left" w:pos="0"/>
          <w:tab w:val="left" w:pos="528"/>
          <w:tab w:val="left" w:pos="1200"/>
          <w:tab w:val="left" w:pos="1716"/>
          <w:tab w:val="left" w:pos="2310"/>
          <w:tab w:val="left" w:pos="2880"/>
        </w:tabs>
        <w:suppressAutoHyphens/>
        <w:ind w:left="-720" w:right="396"/>
        <w:jc w:val="both"/>
        <w:rPr>
          <w:rFonts w:ascii="Arial Narrow" w:hAnsi="Arial Narrow"/>
          <w:i/>
          <w:spacing w:val="-2"/>
          <w:sz w:val="20"/>
          <w:szCs w:val="20"/>
        </w:rPr>
      </w:pPr>
      <w:r>
        <w:rPr>
          <w:rFonts w:ascii="Arial Narrow" w:hAnsi="Arial Narrow"/>
          <w:i/>
          <w:spacing w:val="-2"/>
          <w:sz w:val="20"/>
          <w:szCs w:val="20"/>
        </w:rPr>
        <w:t>The questions in this section relate to data about the biological characteristics of individual marine organisms (e.g. length or sex) and may also record their distribution and abundance.</w:t>
      </w:r>
    </w:p>
    <w:p w:rsidR="00387716" w:rsidRDefault="00387716" w:rsidP="000E2FAA">
      <w:pPr>
        <w:tabs>
          <w:tab w:val="left" w:pos="-1440"/>
          <w:tab w:val="left" w:pos="-709"/>
          <w:tab w:val="left" w:pos="0"/>
          <w:tab w:val="left" w:pos="1200"/>
          <w:tab w:val="left" w:pos="1716"/>
          <w:tab w:val="left" w:pos="2310"/>
          <w:tab w:val="left" w:pos="2880"/>
        </w:tabs>
        <w:suppressAutoHyphens/>
        <w:ind w:left="-709" w:right="396"/>
        <w:jc w:val="both"/>
        <w:rPr>
          <w:rFonts w:ascii="Arial Narrow" w:hAnsi="Arial Narrow"/>
          <w:i/>
          <w:spacing w:val="-2"/>
          <w:sz w:val="20"/>
        </w:rPr>
      </w:pPr>
    </w:p>
    <w:tbl>
      <w:tblPr>
        <w:tblW w:w="10065" w:type="dxa"/>
        <w:tblInd w:w="-714" w:type="dxa"/>
        <w:tblLayout w:type="fixed"/>
        <w:tblLook w:val="04A0" w:firstRow="1" w:lastRow="0" w:firstColumn="1" w:lastColumn="0" w:noHBand="0" w:noVBand="1"/>
      </w:tblPr>
      <w:tblGrid>
        <w:gridCol w:w="9214"/>
        <w:gridCol w:w="851"/>
      </w:tblGrid>
      <w:tr w:rsidR="00FD0203" w:rsidTr="0075194E">
        <w:trPr>
          <w:trHeight w:val="144"/>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jc w:val="both"/>
              <w:rPr>
                <w:rFonts w:ascii="Arial Narrow" w:hAnsi="Arial Narrow"/>
                <w:sz w:val="20"/>
                <w:szCs w:val="20"/>
              </w:rPr>
            </w:pPr>
            <w:r>
              <w:rPr>
                <w:rFonts w:ascii="Arial Narrow" w:hAnsi="Arial Narrow"/>
                <w:sz w:val="20"/>
                <w:szCs w:val="20"/>
              </w:rPr>
              <w:t>Will this Project be collecting data about the biological characteristics of individual species (</w:t>
            </w:r>
            <w:r>
              <w:rPr>
                <w:rFonts w:ascii="Arial Narrow" w:hAnsi="Arial Narrow"/>
                <w:sz w:val="20"/>
                <w:szCs w:val="20"/>
                <w:u w:val="single"/>
              </w:rPr>
              <w:t>excluding</w:t>
            </w:r>
            <w:r>
              <w:rPr>
                <w:rFonts w:ascii="Arial Narrow" w:hAnsi="Arial Narrow"/>
                <w:sz w:val="20"/>
                <w:szCs w:val="20"/>
              </w:rPr>
              <w:t xml:space="preserve"> Rock lobsters) by </w:t>
            </w:r>
            <w:r>
              <w:rPr>
                <w:rFonts w:ascii="Arial Narrow" w:hAnsi="Arial Narrow"/>
                <w:sz w:val="20"/>
                <w:szCs w:val="20"/>
                <w:u w:val="single"/>
              </w:rPr>
              <w:t>onshore sampling</w:t>
            </w:r>
            <w:r>
              <w:rPr>
                <w:rFonts w:ascii="Arial Narrow" w:hAnsi="Arial Narrow"/>
                <w:sz w:val="20"/>
                <w:szCs w:val="20"/>
              </w:rPr>
              <w:t xml:space="preserve"> (usually in a processing facility or shed)?</w:t>
            </w:r>
          </w:p>
          <w:p w:rsidR="00FD0203" w:rsidRDefault="00FD0203" w:rsidP="00FD0203">
            <w:pPr>
              <w:spacing w:before="2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sidR="00087FD1">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FD0203" w:rsidRDefault="00FD0203" w:rsidP="007145ED">
            <w:pPr>
              <w:spacing w:before="20"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087FD1">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FD0203" w:rsidRDefault="00FD0203"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17" w:history="1">
              <w:r>
                <w:rPr>
                  <w:rStyle w:val="Hyperlink"/>
                  <w:rFonts w:ascii="Arial Narrow" w:hAnsi="Arial Narrow"/>
                  <w:b/>
                  <w:i/>
                  <w:sz w:val="20"/>
                  <w:szCs w:val="20"/>
                </w:rPr>
                <w:t>market</w:t>
              </w:r>
            </w:hyperlink>
            <w:r>
              <w:rPr>
                <w:rFonts w:ascii="Arial Narrow" w:hAnsi="Arial Narrow"/>
                <w:b/>
                <w:i/>
                <w:sz w:val="20"/>
                <w:szCs w:val="20"/>
              </w:rPr>
              <w:t xml:space="preserve"> </w:t>
            </w:r>
            <w:r>
              <w:rPr>
                <w:rFonts w:ascii="Arial Narrow" w:hAnsi="Arial Narrow"/>
                <w:sz w:val="20"/>
                <w:szCs w:val="20"/>
              </w:rPr>
              <w:t>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514577">
        <w:trPr>
          <w:trHeight w:val="144"/>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finfish by at sea sampling aboard vessels targeting fish for the </w:t>
            </w:r>
            <w:r>
              <w:rPr>
                <w:rFonts w:ascii="Arial Narrow" w:hAnsi="Arial Narrow"/>
                <w:sz w:val="20"/>
                <w:szCs w:val="20"/>
                <w:u w:val="single"/>
              </w:rPr>
              <w:t>“</w:t>
            </w:r>
            <w:proofErr w:type="spellStart"/>
            <w:r>
              <w:rPr>
                <w:rFonts w:ascii="Arial Narrow" w:hAnsi="Arial Narrow"/>
                <w:sz w:val="20"/>
                <w:szCs w:val="20"/>
                <w:u w:val="single"/>
              </w:rPr>
              <w:t>iki</w:t>
            </w:r>
            <w:proofErr w:type="spellEnd"/>
            <w:r>
              <w:rPr>
                <w:rFonts w:ascii="Arial Narrow" w:hAnsi="Arial Narrow"/>
                <w:sz w:val="20"/>
                <w:szCs w:val="20"/>
                <w:u w:val="single"/>
              </w:rPr>
              <w:t xml:space="preserve"> </w:t>
            </w:r>
            <w:proofErr w:type="spellStart"/>
            <w:r>
              <w:rPr>
                <w:rFonts w:ascii="Arial Narrow" w:hAnsi="Arial Narrow"/>
                <w:sz w:val="20"/>
                <w:szCs w:val="20"/>
                <w:u w:val="single"/>
              </w:rPr>
              <w:t>jime</w:t>
            </w:r>
            <w:proofErr w:type="spellEnd"/>
            <w:r>
              <w:rPr>
                <w:rFonts w:ascii="Arial Narrow" w:hAnsi="Arial Narrow"/>
                <w:sz w:val="20"/>
                <w:szCs w:val="20"/>
                <w:u w:val="single"/>
              </w:rPr>
              <w:t>” market</w:t>
            </w:r>
            <w:r>
              <w:rPr>
                <w:rFonts w:ascii="Arial Narrow" w:hAnsi="Arial Narrow"/>
                <w:sz w:val="20"/>
                <w:szCs w:val="20"/>
              </w:rPr>
              <w:t>?</w:t>
            </w:r>
          </w:p>
          <w:p w:rsidR="00FD0203" w:rsidRDefault="00FD0203" w:rsidP="00FD0203">
            <w:pPr>
              <w:spacing w:before="2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sidR="00087FD1">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FD0203" w:rsidRDefault="00FD0203" w:rsidP="00FD0203">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087FD1">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FD0203" w:rsidRDefault="00FD0203"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18" w:history="1">
              <w:proofErr w:type="spellStart"/>
              <w:r>
                <w:rPr>
                  <w:rStyle w:val="Hyperlink"/>
                  <w:rFonts w:ascii="Arial Narrow" w:hAnsi="Arial Narrow"/>
                  <w:b/>
                  <w:i/>
                  <w:color w:val="003366"/>
                  <w:sz w:val="20"/>
                  <w:szCs w:val="20"/>
                </w:rPr>
                <w:t>iki</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bl>
    <w:p w:rsidR="00EE02C7" w:rsidRPr="00EE02C7" w:rsidRDefault="00EE02C7" w:rsidP="00EE02C7">
      <w:pPr>
        <w:tabs>
          <w:tab w:val="left" w:pos="-1440"/>
          <w:tab w:val="left" w:pos="-709"/>
          <w:tab w:val="left" w:pos="0"/>
          <w:tab w:val="left" w:pos="1200"/>
          <w:tab w:val="left" w:pos="1716"/>
          <w:tab w:val="left" w:pos="2310"/>
          <w:tab w:val="left" w:pos="2880"/>
        </w:tabs>
        <w:suppressAutoHyphens/>
        <w:ind w:left="-709" w:right="396"/>
        <w:jc w:val="both"/>
        <w:rPr>
          <w:rFonts w:ascii="Arial Narrow" w:hAnsi="Arial Narrow"/>
          <w:i/>
          <w:spacing w:val="-2"/>
          <w:sz w:val="20"/>
        </w:rPr>
      </w:pPr>
    </w:p>
    <w:p w:rsidR="00EE02C7" w:rsidRDefault="00EE02C7">
      <w:r>
        <w:br w:type="page"/>
      </w:r>
    </w:p>
    <w:tbl>
      <w:tblPr>
        <w:tblW w:w="10065" w:type="dxa"/>
        <w:tblInd w:w="-714" w:type="dxa"/>
        <w:tblLayout w:type="fixed"/>
        <w:tblLook w:val="04A0" w:firstRow="1" w:lastRow="0" w:firstColumn="1" w:lastColumn="0" w:noHBand="0" w:noVBand="1"/>
      </w:tblPr>
      <w:tblGrid>
        <w:gridCol w:w="9214"/>
        <w:gridCol w:w="851"/>
      </w:tblGrid>
      <w:tr w:rsidR="00597428" w:rsidTr="00514577">
        <w:trPr>
          <w:trHeight w:val="144"/>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60"/>
              <w:jc w:val="both"/>
              <w:rPr>
                <w:rFonts w:ascii="Arial Narrow" w:hAnsi="Arial Narrow"/>
                <w:sz w:val="20"/>
                <w:szCs w:val="20"/>
              </w:rPr>
            </w:pPr>
            <w:r>
              <w:rPr>
                <w:rFonts w:ascii="Arial Narrow" w:hAnsi="Arial Narrow"/>
                <w:sz w:val="20"/>
                <w:szCs w:val="20"/>
              </w:rPr>
              <w:lastRenderedPageBreak/>
              <w:t xml:space="preserve">Will this Project be collecting data about the biological characteristics of individual post </w:t>
            </w:r>
            <w:proofErr w:type="spellStart"/>
            <w:r>
              <w:rPr>
                <w:rFonts w:ascii="Arial Narrow" w:hAnsi="Arial Narrow"/>
                <w:sz w:val="20"/>
                <w:szCs w:val="20"/>
              </w:rPr>
              <w:t>puerulus</w:t>
            </w:r>
            <w:proofErr w:type="spellEnd"/>
            <w:r>
              <w:rPr>
                <w:rFonts w:ascii="Arial Narrow" w:hAnsi="Arial Narrow"/>
                <w:sz w:val="20"/>
                <w:szCs w:val="20"/>
              </w:rPr>
              <w:t xml:space="preserve"> </w:t>
            </w:r>
            <w:r>
              <w:rPr>
                <w:rFonts w:ascii="Arial Narrow" w:hAnsi="Arial Narrow"/>
                <w:sz w:val="20"/>
                <w:szCs w:val="20"/>
                <w:u w:val="single"/>
              </w:rPr>
              <w:t>rock lobsters</w:t>
            </w:r>
            <w:r>
              <w:rPr>
                <w:rFonts w:ascii="Arial Narrow" w:hAnsi="Arial Narrow"/>
                <w:sz w:val="20"/>
                <w:szCs w:val="20"/>
              </w:rPr>
              <w:t xml:space="preserve"> on commercial vessels or by market sampling?</w:t>
            </w:r>
          </w:p>
          <w:p w:rsidR="00C56955" w:rsidRDefault="00C56955" w:rsidP="00D61BF2">
            <w:pPr>
              <w:spacing w:before="2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C56955">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19" w:history="1">
              <w:proofErr w:type="spellStart"/>
              <w:r>
                <w:rPr>
                  <w:rStyle w:val="Hyperlink"/>
                  <w:rFonts w:ascii="Arial Narrow" w:hAnsi="Arial Narrow"/>
                  <w:b/>
                  <w:i/>
                  <w:color w:val="003366"/>
                  <w:sz w:val="20"/>
                  <w:szCs w:val="20"/>
                </w:rPr>
                <w:t>rlcs</w:t>
              </w:r>
              <w:proofErr w:type="spellEnd"/>
              <w:r>
                <w:rPr>
                  <w:rStyle w:val="Hyperlink"/>
                  <w:rFonts w:ascii="Arial Narrow" w:hAnsi="Arial Narrow"/>
                  <w:b/>
                  <w:i/>
                  <w:color w:val="003366"/>
                  <w:sz w:val="20"/>
                  <w:szCs w:val="20"/>
                </w:rPr>
                <w:t>-a</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cantSplit/>
          <w:trHeight w:val="346"/>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6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post </w:t>
            </w:r>
            <w:proofErr w:type="spellStart"/>
            <w:r>
              <w:rPr>
                <w:rFonts w:ascii="Arial Narrow" w:hAnsi="Arial Narrow"/>
                <w:sz w:val="20"/>
                <w:szCs w:val="20"/>
              </w:rPr>
              <w:t>puerulus</w:t>
            </w:r>
            <w:proofErr w:type="spellEnd"/>
            <w:r>
              <w:rPr>
                <w:rFonts w:ascii="Arial Narrow" w:hAnsi="Arial Narrow"/>
                <w:sz w:val="20"/>
                <w:szCs w:val="20"/>
              </w:rPr>
              <w:t xml:space="preserve"> </w:t>
            </w:r>
            <w:r>
              <w:rPr>
                <w:rFonts w:ascii="Arial Narrow" w:hAnsi="Arial Narrow"/>
                <w:sz w:val="20"/>
                <w:szCs w:val="20"/>
                <w:u w:val="single"/>
              </w:rPr>
              <w:t>rock lobsters</w:t>
            </w:r>
            <w:r>
              <w:rPr>
                <w:rFonts w:ascii="Arial Narrow" w:hAnsi="Arial Narrow"/>
                <w:sz w:val="20"/>
                <w:szCs w:val="20"/>
              </w:rPr>
              <w:t xml:space="preserve"> collected by fishers in logbooks?</w:t>
            </w:r>
          </w:p>
          <w:p w:rsidR="00C56955" w:rsidRDefault="00C56955" w:rsidP="004F5D18">
            <w:pPr>
              <w:spacing w:before="2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C56955">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0" w:history="1">
              <w:proofErr w:type="spellStart"/>
              <w:r>
                <w:rPr>
                  <w:rStyle w:val="Hyperlink"/>
                  <w:rFonts w:ascii="Arial Narrow" w:hAnsi="Arial Narrow"/>
                  <w:b/>
                  <w:i/>
                  <w:color w:val="003366"/>
                  <w:sz w:val="20"/>
                  <w:szCs w:val="20"/>
                </w:rPr>
                <w:t>rlcs</w:t>
              </w:r>
              <w:proofErr w:type="spellEnd"/>
              <w:r>
                <w:rPr>
                  <w:rStyle w:val="Hyperlink"/>
                  <w:rFonts w:ascii="Arial Narrow" w:hAnsi="Arial Narrow"/>
                  <w:b/>
                  <w:i/>
                  <w:color w:val="003366"/>
                  <w:sz w:val="20"/>
                  <w:szCs w:val="20"/>
                </w:rPr>
                <w:t>-b</w:t>
              </w:r>
            </w:hyperlink>
            <w:r>
              <w:rPr>
                <w:rFonts w:ascii="Arial Narrow" w:hAnsi="Arial Narrow"/>
                <w:b/>
                <w:i/>
                <w:sz w:val="20"/>
                <w:szCs w:val="20"/>
              </w:rPr>
              <w:t xml:space="preserve"> </w:t>
            </w:r>
            <w:r>
              <w:rPr>
                <w:rFonts w:ascii="Arial Narrow" w:hAnsi="Arial Narrow"/>
                <w:sz w:val="20"/>
                <w:szCs w:val="20"/>
              </w:rPr>
              <w:t>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144"/>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rock lobsters by </w:t>
            </w:r>
            <w:proofErr w:type="spellStart"/>
            <w:r>
              <w:rPr>
                <w:rFonts w:ascii="Arial Narrow" w:hAnsi="Arial Narrow"/>
                <w:sz w:val="20"/>
                <w:szCs w:val="20"/>
                <w:u w:val="single"/>
              </w:rPr>
              <w:t>phyllosoma</w:t>
            </w:r>
            <w:proofErr w:type="spellEnd"/>
            <w:r>
              <w:rPr>
                <w:rFonts w:ascii="Arial Narrow" w:hAnsi="Arial Narrow"/>
                <w:sz w:val="20"/>
                <w:szCs w:val="20"/>
                <w:u w:val="single"/>
              </w:rPr>
              <w:t xml:space="preserve"> or </w:t>
            </w:r>
            <w:proofErr w:type="spellStart"/>
            <w:r>
              <w:rPr>
                <w:rFonts w:ascii="Arial Narrow" w:hAnsi="Arial Narrow"/>
                <w:sz w:val="20"/>
                <w:szCs w:val="20"/>
                <w:u w:val="single"/>
              </w:rPr>
              <w:t>puerulus</w:t>
            </w:r>
            <w:proofErr w:type="spellEnd"/>
            <w:r>
              <w:rPr>
                <w:rFonts w:ascii="Arial Narrow" w:hAnsi="Arial Narrow"/>
                <w:sz w:val="20"/>
                <w:szCs w:val="20"/>
                <w:u w:val="single"/>
              </w:rPr>
              <w:t xml:space="preserve"> sampling</w:t>
            </w:r>
            <w:r>
              <w:rPr>
                <w:rFonts w:ascii="Arial Narrow" w:hAnsi="Arial Narrow"/>
                <w:sz w:val="20"/>
                <w:szCs w:val="20"/>
              </w:rPr>
              <w:t>?</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1" w:history="1">
              <w:proofErr w:type="spellStart"/>
              <w:r>
                <w:rPr>
                  <w:rStyle w:val="Hyperlink"/>
                  <w:rFonts w:ascii="Arial Narrow" w:hAnsi="Arial Narrow"/>
                  <w:b/>
                  <w:i/>
                  <w:color w:val="003366"/>
                  <w:sz w:val="20"/>
                  <w:szCs w:val="20"/>
                </w:rPr>
                <w:t>rocklob</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144"/>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marine organisms using transect surveys of </w:t>
            </w:r>
            <w:r>
              <w:rPr>
                <w:rFonts w:ascii="Arial Narrow" w:hAnsi="Arial Narrow"/>
                <w:sz w:val="20"/>
                <w:szCs w:val="20"/>
                <w:u w:val="single"/>
              </w:rPr>
              <w:t>beaches</w:t>
            </w:r>
            <w:r>
              <w:rPr>
                <w:rFonts w:ascii="Arial Narrow" w:hAnsi="Arial Narrow"/>
                <w:sz w:val="20"/>
                <w:szCs w:val="20"/>
              </w:rPr>
              <w:t>?</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2" w:history="1">
              <w:r>
                <w:rPr>
                  <w:rStyle w:val="Hyperlink"/>
                  <w:rFonts w:ascii="Arial Narrow" w:hAnsi="Arial Narrow"/>
                  <w:b/>
                  <w:i/>
                  <w:color w:val="003366"/>
                  <w:sz w:val="20"/>
                  <w:szCs w:val="20"/>
                </w:rPr>
                <w:t>beach</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144"/>
        </w:trPr>
        <w:tc>
          <w:tcPr>
            <w:tcW w:w="9214" w:type="dxa"/>
            <w:tcBorders>
              <w:top w:val="single" w:sz="4" w:space="0" w:color="auto"/>
              <w:left w:val="single" w:sz="4" w:space="0" w:color="auto"/>
              <w:bottom w:val="single" w:sz="6"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w:t>
            </w:r>
            <w:r>
              <w:rPr>
                <w:rFonts w:ascii="Arial Narrow" w:hAnsi="Arial Narrow"/>
                <w:sz w:val="20"/>
                <w:szCs w:val="20"/>
                <w:u w:val="single"/>
              </w:rPr>
              <w:t>kina</w:t>
            </w:r>
            <w:r>
              <w:rPr>
                <w:rFonts w:ascii="Arial Narrow" w:hAnsi="Arial Narrow"/>
                <w:sz w:val="20"/>
                <w:szCs w:val="20"/>
              </w:rPr>
              <w:t xml:space="preserve"> using commercial catch effort data, scientific observer catch sampling data, and research dive survey data? </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3" w:history="1">
              <w:r>
                <w:rPr>
                  <w:rStyle w:val="Hyperlink"/>
                  <w:rFonts w:ascii="Arial Narrow" w:hAnsi="Arial Narrow"/>
                  <w:b/>
                  <w:i/>
                  <w:color w:val="003366"/>
                  <w:sz w:val="20"/>
                  <w:szCs w:val="20"/>
                </w:rPr>
                <w:t>kina</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6"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144"/>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br w:type="page"/>
              <w:t xml:space="preserve">Will this Project be collecting data about the biological characteristics of individual marine organisms using </w:t>
            </w:r>
            <w:r>
              <w:rPr>
                <w:rFonts w:ascii="Arial Narrow" w:hAnsi="Arial Narrow"/>
                <w:sz w:val="20"/>
                <w:szCs w:val="20"/>
                <w:u w:val="single"/>
              </w:rPr>
              <w:t>dive surveys</w:t>
            </w:r>
            <w:r>
              <w:rPr>
                <w:rFonts w:ascii="Arial Narrow" w:hAnsi="Arial Narrow"/>
                <w:sz w:val="20"/>
                <w:szCs w:val="20"/>
              </w:rPr>
              <w:t>?</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4" w:history="1">
              <w:r>
                <w:rPr>
                  <w:rStyle w:val="Hyperlink"/>
                  <w:rFonts w:ascii="Arial Narrow" w:hAnsi="Arial Narrow"/>
                  <w:b/>
                  <w:i/>
                  <w:color w:val="003366"/>
                  <w:sz w:val="20"/>
                  <w:szCs w:val="20"/>
                </w:rPr>
                <w:t>dive</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144"/>
        </w:trPr>
        <w:tc>
          <w:tcPr>
            <w:tcW w:w="9214" w:type="dxa"/>
            <w:tcBorders>
              <w:top w:val="single" w:sz="4" w:space="0" w:color="auto"/>
              <w:left w:val="single" w:sz="4" w:space="0" w:color="auto"/>
              <w:bottom w:val="single" w:sz="4" w:space="0" w:color="auto"/>
              <w:right w:val="single" w:sz="4" w:space="0" w:color="auto"/>
            </w:tcBorders>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w:t>
            </w:r>
            <w:r>
              <w:rPr>
                <w:rFonts w:ascii="Arial Narrow" w:hAnsi="Arial Narrow"/>
                <w:sz w:val="20"/>
                <w:szCs w:val="20"/>
                <w:u w:val="single"/>
              </w:rPr>
              <w:t>oysters</w:t>
            </w:r>
            <w:r>
              <w:rPr>
                <w:rFonts w:ascii="Arial Narrow" w:hAnsi="Arial Narrow"/>
                <w:sz w:val="20"/>
                <w:szCs w:val="20"/>
              </w:rPr>
              <w:t xml:space="preserve"> using dredge surveys?</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Pr="00FD4EFC"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5" w:history="1">
              <w:r>
                <w:rPr>
                  <w:rStyle w:val="Hyperlink"/>
                  <w:rFonts w:ascii="Arial Narrow" w:hAnsi="Arial Narrow"/>
                  <w:b/>
                  <w:i/>
                  <w:color w:val="003366"/>
                  <w:sz w:val="20"/>
                  <w:szCs w:val="20"/>
                </w:rPr>
                <w:t>oyster</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076DD6">
        <w:trPr>
          <w:trHeight w:val="144"/>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w:t>
            </w:r>
            <w:r>
              <w:rPr>
                <w:rFonts w:ascii="Arial Narrow" w:hAnsi="Arial Narrow"/>
                <w:sz w:val="20"/>
                <w:szCs w:val="20"/>
                <w:u w:val="single"/>
              </w:rPr>
              <w:t>scallops</w:t>
            </w:r>
            <w:r>
              <w:rPr>
                <w:rFonts w:ascii="Arial Narrow" w:hAnsi="Arial Narrow"/>
                <w:sz w:val="20"/>
                <w:szCs w:val="20"/>
              </w:rPr>
              <w:t xml:space="preserve"> using dredge surveys?</w:t>
            </w:r>
          </w:p>
          <w:p w:rsidR="00FD0203" w:rsidRDefault="00FD0203" w:rsidP="00FD0203">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FD0203" w:rsidRDefault="00FD0203" w:rsidP="00FD0203">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FD0203" w:rsidRDefault="00FD0203"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6" w:history="1">
              <w:r>
                <w:rPr>
                  <w:rStyle w:val="Hyperlink"/>
                  <w:rFonts w:ascii="Arial Narrow" w:hAnsi="Arial Narrow"/>
                  <w:b/>
                  <w:i/>
                  <w:color w:val="003366"/>
                  <w:sz w:val="20"/>
                  <w:szCs w:val="20"/>
                </w:rPr>
                <w:t>scallop</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144"/>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w:t>
            </w:r>
            <w:r>
              <w:rPr>
                <w:rFonts w:ascii="Arial Narrow" w:hAnsi="Arial Narrow"/>
                <w:sz w:val="20"/>
                <w:szCs w:val="20"/>
                <w:u w:val="single"/>
              </w:rPr>
              <w:t>juvenile kahawai</w:t>
            </w:r>
            <w:r>
              <w:rPr>
                <w:rFonts w:ascii="Arial Narrow" w:hAnsi="Arial Narrow"/>
                <w:sz w:val="20"/>
                <w:szCs w:val="20"/>
              </w:rPr>
              <w:t xml:space="preserve"> using recruitment surveys?</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7" w:history="1">
              <w:r>
                <w:rPr>
                  <w:rStyle w:val="Hyperlink"/>
                  <w:rFonts w:ascii="Arial Narrow" w:hAnsi="Arial Narrow"/>
                  <w:b/>
                  <w:i/>
                  <w:color w:val="003366"/>
                  <w:sz w:val="20"/>
                  <w:szCs w:val="20"/>
                </w:rPr>
                <w:t>recruit</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692"/>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lastRenderedPageBreak/>
              <w:t xml:space="preserve">Will this Project be collecting data about the biological characteristics of individual marine organisms using </w:t>
            </w:r>
            <w:r>
              <w:rPr>
                <w:rFonts w:ascii="Arial Narrow" w:hAnsi="Arial Narrow"/>
                <w:sz w:val="20"/>
                <w:szCs w:val="20"/>
                <w:u w:val="single"/>
              </w:rPr>
              <w:t>trawl</w:t>
            </w:r>
            <w:r>
              <w:rPr>
                <w:rFonts w:ascii="Arial Narrow" w:hAnsi="Arial Narrow"/>
                <w:sz w:val="20"/>
                <w:szCs w:val="20"/>
              </w:rPr>
              <w:t xml:space="preserve"> surveys?</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8" w:history="1">
              <w:r>
                <w:rPr>
                  <w:rStyle w:val="Hyperlink"/>
                  <w:rFonts w:ascii="Arial Narrow" w:hAnsi="Arial Narrow"/>
                  <w:b/>
                  <w:i/>
                  <w:color w:val="003366"/>
                  <w:sz w:val="20"/>
                  <w:szCs w:val="20"/>
                </w:rPr>
                <w:t>trawl</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692"/>
        </w:trPr>
        <w:tc>
          <w:tcPr>
            <w:tcW w:w="9214" w:type="dxa"/>
            <w:tcBorders>
              <w:top w:val="single" w:sz="4" w:space="0" w:color="auto"/>
              <w:left w:val="single" w:sz="4" w:space="0" w:color="auto"/>
              <w:bottom w:val="single" w:sz="4" w:space="0" w:color="auto"/>
              <w:right w:val="single" w:sz="4" w:space="0" w:color="auto"/>
            </w:tcBorders>
            <w:hideMark/>
          </w:tcPr>
          <w:p w:rsidR="00C56955" w:rsidRDefault="00597428" w:rsidP="00C56955">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marine organisms using surveys of </w:t>
            </w:r>
            <w:r>
              <w:rPr>
                <w:rFonts w:ascii="Arial Narrow" w:hAnsi="Arial Narrow"/>
                <w:sz w:val="20"/>
                <w:szCs w:val="20"/>
                <w:u w:val="single"/>
              </w:rPr>
              <w:t>recreational fishing</w:t>
            </w:r>
            <w:r>
              <w:rPr>
                <w:rFonts w:ascii="Arial Narrow" w:hAnsi="Arial Narrow"/>
                <w:sz w:val="20"/>
                <w:szCs w:val="20"/>
              </w:rPr>
              <w:t xml:space="preserve"> (e.g. fishing diaries, ramp surveys and shellfish harvesting surveys)?</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bookmarkStart w:id="4" w:name="Check3"/>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bookmarkEnd w:id="4"/>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P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29" w:history="1">
              <w:proofErr w:type="spellStart"/>
              <w:r>
                <w:rPr>
                  <w:rStyle w:val="Hyperlink"/>
                  <w:rFonts w:ascii="Arial Narrow" w:hAnsi="Arial Narrow"/>
                  <w:b/>
                  <w:i/>
                  <w:color w:val="003366"/>
                  <w:sz w:val="20"/>
                  <w:szCs w:val="20"/>
                </w:rPr>
                <w:t>rec_data</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trHeight w:val="692"/>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biological characteristics of individual marine organisms using </w:t>
            </w:r>
            <w:r>
              <w:rPr>
                <w:rFonts w:ascii="Arial Narrow" w:hAnsi="Arial Narrow"/>
                <w:sz w:val="20"/>
                <w:szCs w:val="20"/>
                <w:u w:val="single"/>
              </w:rPr>
              <w:t>tagging</w:t>
            </w:r>
            <w:r>
              <w:rPr>
                <w:rFonts w:ascii="Arial Narrow" w:hAnsi="Arial Narrow"/>
                <w:sz w:val="20"/>
                <w:szCs w:val="20"/>
              </w:rPr>
              <w:t xml:space="preserve"> programmes?</w:t>
            </w:r>
          </w:p>
          <w:p w:rsidR="00C56955" w:rsidRDefault="00C56955" w:rsidP="00C56955">
            <w:pPr>
              <w:spacing w:before="20" w:after="120"/>
              <w:ind w:left="432"/>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C56955" w:rsidRDefault="00C56955" w:rsidP="00C56955">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C56955" w:rsidRDefault="00C56955"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0" w:history="1">
              <w:r>
                <w:rPr>
                  <w:rStyle w:val="Hyperlink"/>
                  <w:rFonts w:ascii="Arial Narrow" w:hAnsi="Arial Narrow"/>
                  <w:b/>
                  <w:i/>
                  <w:color w:val="003366"/>
                  <w:sz w:val="20"/>
                  <w:szCs w:val="20"/>
                </w:rPr>
                <w:t>tag</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514577">
        <w:trPr>
          <w:trHeight w:val="933"/>
        </w:trPr>
        <w:tc>
          <w:tcPr>
            <w:tcW w:w="9214" w:type="dxa"/>
            <w:tcBorders>
              <w:top w:val="single" w:sz="4" w:space="0" w:color="auto"/>
              <w:left w:val="single" w:sz="4" w:space="0" w:color="auto"/>
              <w:bottom w:val="nil"/>
              <w:right w:val="single" w:sz="4" w:space="0" w:color="auto"/>
            </w:tcBorders>
            <w:hideMark/>
          </w:tcPr>
          <w:p w:rsidR="00FD0203" w:rsidRDefault="00FD0203" w:rsidP="00FD0203">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or grooming data about the biological characteristics of individual marine organisms of a type </w:t>
            </w:r>
            <w:r>
              <w:rPr>
                <w:rFonts w:ascii="Arial Narrow" w:hAnsi="Arial Narrow"/>
                <w:sz w:val="20"/>
                <w:szCs w:val="20"/>
                <w:u w:val="single"/>
              </w:rPr>
              <w:t>other</w:t>
            </w:r>
            <w:r>
              <w:rPr>
                <w:rFonts w:ascii="Arial Narrow" w:hAnsi="Arial Narrow"/>
                <w:sz w:val="20"/>
                <w:szCs w:val="20"/>
              </w:rPr>
              <w:t xml:space="preserve"> than described above (questions 16 to 29)?</w:t>
            </w:r>
          </w:p>
          <w:p w:rsidR="00FD0203" w:rsidRDefault="00FD0203" w:rsidP="00D61BF2">
            <w:pPr>
              <w:spacing w:before="20" w:after="120"/>
              <w:ind w:left="458"/>
              <w:jc w:val="both"/>
              <w:rPr>
                <w:rFonts w:ascii="Arial Narrow" w:hAnsi="Arial Narrow"/>
                <w:sz w:val="20"/>
                <w:szCs w:val="20"/>
              </w:rPr>
            </w:pPr>
            <w:r>
              <w:rPr>
                <w:rFonts w:ascii="Arial Narrow" w:hAnsi="Arial Narrow"/>
                <w:sz w:val="20"/>
                <w:szCs w:val="20"/>
              </w:rPr>
              <w:t xml:space="preserve">If </w:t>
            </w:r>
            <w:r w:rsidRPr="00D61BF2">
              <w:rPr>
                <w:rFonts w:ascii="Arial Narrow" w:hAnsi="Arial Narrow"/>
                <w:sz w:val="20"/>
                <w:szCs w:val="20"/>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FD0203" w:rsidRDefault="00FD0203" w:rsidP="00FD0203">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FD0203" w:rsidRDefault="00FD0203" w:rsidP="00EE02C7">
            <w:pPr>
              <w:spacing w:after="60"/>
              <w:ind w:left="431"/>
              <w:jc w:val="both"/>
              <w:rPr>
                <w:rFonts w:ascii="Arial Narrow" w:hAnsi="Arial Narrow"/>
                <w:sz w:val="20"/>
                <w:szCs w:val="20"/>
              </w:rPr>
            </w:pPr>
            <w:r>
              <w:rPr>
                <w:rFonts w:ascii="Arial Narrow" w:hAnsi="Arial Narrow"/>
                <w:sz w:val="20"/>
                <w:szCs w:val="20"/>
              </w:rPr>
              <w:t>Please describe below.</w:t>
            </w:r>
          </w:p>
        </w:tc>
        <w:tc>
          <w:tcPr>
            <w:tcW w:w="851" w:type="dxa"/>
            <w:tcBorders>
              <w:top w:val="single" w:sz="4" w:space="0" w:color="auto"/>
              <w:left w:val="single" w:sz="4" w:space="0" w:color="auto"/>
              <w:bottom w:val="nil"/>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spacing w:after="60"/>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spacing w:after="120"/>
              <w:jc w:val="both"/>
              <w:rPr>
                <w:rFonts w:ascii="Arial Narrow" w:hAnsi="Arial Narrow"/>
                <w:sz w:val="20"/>
                <w:szCs w:val="20"/>
              </w:rPr>
            </w:pPr>
          </w:p>
        </w:tc>
      </w:tr>
      <w:tr w:rsidR="00597428" w:rsidTr="00514577">
        <w:trPr>
          <w:cantSplit/>
          <w:trHeight w:val="888"/>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w:t>
            </w:r>
            <w:r>
              <w:rPr>
                <w:rFonts w:ascii="Arial Narrow" w:hAnsi="Arial Narrow"/>
                <w:sz w:val="20"/>
                <w:szCs w:val="20"/>
                <w:u w:val="single"/>
              </w:rPr>
              <w:t>grooming</w:t>
            </w:r>
            <w:r>
              <w:rPr>
                <w:rFonts w:ascii="Arial Narrow" w:hAnsi="Arial Narrow"/>
                <w:sz w:val="20"/>
                <w:szCs w:val="20"/>
              </w:rPr>
              <w:t xml:space="preserve"> sampling or survey data extracted from one or more of the MPI’s research databases?</w:t>
            </w:r>
          </w:p>
          <w:p w:rsidR="00C56955" w:rsidRDefault="00597428" w:rsidP="00D61BF2">
            <w:pPr>
              <w:spacing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select the database/s from the list below:</w:t>
            </w:r>
          </w:p>
          <w:p w:rsidR="0054600A" w:rsidRDefault="0054600A" w:rsidP="00D61BF2">
            <w:pPr>
              <w:spacing w:after="120"/>
              <w:ind w:left="884" w:hanging="142"/>
              <w:rPr>
                <w:rFonts w:ascii="Arial Narrow" w:hAnsi="Arial Narrow"/>
                <w:sz w:val="20"/>
                <w:szCs w:val="20"/>
              </w:rPr>
            </w:pPr>
            <w:r>
              <w:rPr>
                <w:rFonts w:ascii="Arial Narrow" w:hAnsi="Arial Narrow"/>
                <w:sz w:val="20"/>
                <w:szCs w:val="20"/>
              </w:rPr>
              <w:fldChar w:fldCharType="begin">
                <w:ffData>
                  <w:name w:val="Check15"/>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beach </w:t>
            </w:r>
            <w:r>
              <w:rPr>
                <w:rFonts w:ascii="Arial Narrow" w:hAnsi="Arial Narrow"/>
                <w:sz w:val="20"/>
                <w:szCs w:val="20"/>
              </w:rPr>
              <w:t>(transect surveys of beaches)</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22"/>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proofErr w:type="spellStart"/>
            <w:r>
              <w:rPr>
                <w:rFonts w:ascii="Arial Narrow" w:hAnsi="Arial Narrow"/>
                <w:i/>
                <w:iCs/>
                <w:sz w:val="20"/>
                <w:szCs w:val="20"/>
              </w:rPr>
              <w:t>rec_data</w:t>
            </w:r>
            <w:proofErr w:type="spellEnd"/>
            <w:r>
              <w:rPr>
                <w:rFonts w:ascii="Arial Narrow" w:hAnsi="Arial Narrow"/>
                <w:i/>
                <w:iCs/>
                <w:sz w:val="20"/>
                <w:szCs w:val="20"/>
              </w:rPr>
              <w:t xml:space="preserve"> </w:t>
            </w:r>
            <w:r>
              <w:rPr>
                <w:rFonts w:ascii="Arial Narrow" w:hAnsi="Arial Narrow"/>
                <w:sz w:val="20"/>
                <w:szCs w:val="20"/>
              </w:rPr>
              <w:t>(recreational fishing surveys)</w:t>
            </w:r>
          </w:p>
          <w:p w:rsidR="0054600A" w:rsidRDefault="0054600A" w:rsidP="00D61BF2">
            <w:pPr>
              <w:spacing w:after="120"/>
              <w:ind w:left="884" w:hanging="142"/>
              <w:rPr>
                <w:rFonts w:ascii="Arial Narrow" w:hAnsi="Arial Narrow"/>
                <w:sz w:val="20"/>
                <w:szCs w:val="20"/>
              </w:rPr>
            </w:pPr>
            <w:r>
              <w:rPr>
                <w:rFonts w:ascii="Arial Narrow" w:hAnsi="Arial Narrow"/>
                <w:sz w:val="20"/>
                <w:szCs w:val="20"/>
              </w:rPr>
              <w:fldChar w:fldCharType="begin">
                <w:ffData>
                  <w:name w:val="Check11"/>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market </w:t>
            </w:r>
            <w:r>
              <w:rPr>
                <w:rFonts w:ascii="Arial Narrow" w:hAnsi="Arial Narrow"/>
                <w:sz w:val="20"/>
                <w:szCs w:val="20"/>
              </w:rPr>
              <w:t>(on shore sampling)</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1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proofErr w:type="spellStart"/>
            <w:r>
              <w:rPr>
                <w:rFonts w:ascii="Arial Narrow" w:hAnsi="Arial Narrow"/>
                <w:i/>
                <w:iCs/>
                <w:sz w:val="20"/>
                <w:szCs w:val="20"/>
              </w:rPr>
              <w:t>rlcs</w:t>
            </w:r>
            <w:proofErr w:type="spellEnd"/>
            <w:r>
              <w:rPr>
                <w:rFonts w:ascii="Arial Narrow" w:hAnsi="Arial Narrow"/>
                <w:i/>
                <w:iCs/>
                <w:sz w:val="20"/>
                <w:szCs w:val="20"/>
              </w:rPr>
              <w:t xml:space="preserve">-a </w:t>
            </w:r>
            <w:r>
              <w:rPr>
                <w:rFonts w:ascii="Arial Narrow" w:hAnsi="Arial Narrow"/>
                <w:sz w:val="20"/>
                <w:szCs w:val="20"/>
              </w:rPr>
              <w:t>(rock lobster catch sampling)</w:t>
            </w:r>
          </w:p>
          <w:p w:rsidR="0054600A" w:rsidRDefault="0054600A" w:rsidP="00D61BF2">
            <w:pPr>
              <w:spacing w:after="120"/>
              <w:ind w:left="884" w:hanging="142"/>
              <w:rPr>
                <w:rFonts w:ascii="Arial Narrow" w:hAnsi="Arial Narrow"/>
                <w:sz w:val="20"/>
                <w:szCs w:val="20"/>
              </w:rPr>
            </w:pPr>
            <w:r>
              <w:rPr>
                <w:rFonts w:ascii="Arial Narrow" w:hAnsi="Arial Narrow"/>
                <w:sz w:val="20"/>
                <w:szCs w:val="20"/>
              </w:rPr>
              <w:fldChar w:fldCharType="begin">
                <w:ffData>
                  <w:name w:val="Check16"/>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kina </w:t>
            </w:r>
            <w:r>
              <w:rPr>
                <w:rFonts w:ascii="Arial Narrow" w:hAnsi="Arial Narrow"/>
                <w:sz w:val="20"/>
                <w:szCs w:val="20"/>
              </w:rPr>
              <w:t>(dive surveys for kina)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i/>
                <w:sz w:val="20"/>
                <w:szCs w:val="20"/>
              </w:rPr>
              <w:fldChar w:fldCharType="begin">
                <w:ffData>
                  <w:name w:val="Check14"/>
                  <w:enabled/>
                  <w:calcOnExit w:val="0"/>
                  <w:checkBox>
                    <w:sizeAuto/>
                    <w:default w:val="0"/>
                  </w:checkBox>
                </w:ffData>
              </w:fldChar>
            </w:r>
            <w:r>
              <w:rPr>
                <w:rFonts w:ascii="Arial Narrow" w:hAnsi="Arial Narrow"/>
                <w:i/>
                <w:sz w:val="20"/>
                <w:szCs w:val="20"/>
              </w:rPr>
              <w:instrText xml:space="preserve"> FORMCHECKBOX </w:instrText>
            </w:r>
            <w:r w:rsidR="00281007">
              <w:rPr>
                <w:rFonts w:ascii="Arial Narrow" w:hAnsi="Arial Narrow"/>
                <w:i/>
                <w:sz w:val="20"/>
                <w:szCs w:val="20"/>
              </w:rPr>
            </w:r>
            <w:r w:rsidR="00281007">
              <w:rPr>
                <w:rFonts w:ascii="Arial Narrow" w:hAnsi="Arial Narrow"/>
                <w:i/>
                <w:sz w:val="20"/>
                <w:szCs w:val="20"/>
              </w:rPr>
              <w:fldChar w:fldCharType="separate"/>
            </w:r>
            <w:r>
              <w:rPr>
                <w:rFonts w:ascii="Arial Narrow" w:hAnsi="Arial Narrow"/>
                <w:i/>
                <w:sz w:val="20"/>
                <w:szCs w:val="20"/>
              </w:rPr>
              <w:fldChar w:fldCharType="end"/>
            </w:r>
            <w:r>
              <w:rPr>
                <w:rFonts w:ascii="Arial Narrow" w:hAnsi="Arial Narrow"/>
                <w:i/>
                <w:sz w:val="20"/>
                <w:szCs w:val="20"/>
              </w:rPr>
              <w:t xml:space="preserve"> </w:t>
            </w:r>
            <w:proofErr w:type="spellStart"/>
            <w:r>
              <w:rPr>
                <w:rFonts w:ascii="Arial Narrow" w:hAnsi="Arial Narrow"/>
                <w:i/>
                <w:sz w:val="20"/>
                <w:szCs w:val="20"/>
              </w:rPr>
              <w:t>rlcs</w:t>
            </w:r>
            <w:proofErr w:type="spellEnd"/>
            <w:r>
              <w:rPr>
                <w:rFonts w:ascii="Arial Narrow" w:hAnsi="Arial Narrow"/>
                <w:i/>
                <w:sz w:val="20"/>
                <w:szCs w:val="20"/>
              </w:rPr>
              <w:t xml:space="preserve">-b </w:t>
            </w:r>
            <w:r>
              <w:rPr>
                <w:rFonts w:ascii="Arial Narrow" w:hAnsi="Arial Narrow"/>
                <w:sz w:val="20"/>
                <w:szCs w:val="20"/>
              </w:rPr>
              <w:t>(rock lobster logbook sampling)</w:t>
            </w:r>
          </w:p>
          <w:p w:rsidR="0054600A" w:rsidRDefault="0054600A" w:rsidP="00D61BF2">
            <w:pPr>
              <w:spacing w:after="120"/>
              <w:ind w:left="884" w:hanging="142"/>
              <w:rPr>
                <w:rFonts w:ascii="Arial Narrow" w:hAnsi="Arial Narrow"/>
                <w:sz w:val="20"/>
                <w:szCs w:val="20"/>
              </w:rPr>
            </w:pPr>
            <w:r>
              <w:rPr>
                <w:rFonts w:ascii="Arial Narrow" w:hAnsi="Arial Narrow"/>
                <w:sz w:val="20"/>
                <w:szCs w:val="20"/>
              </w:rPr>
              <w:fldChar w:fldCharType="begin">
                <w:ffData>
                  <w:name w:val="Check17"/>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dive </w:t>
            </w:r>
            <w:r>
              <w:rPr>
                <w:rFonts w:ascii="Arial Narrow" w:hAnsi="Arial Narrow"/>
                <w:sz w:val="20"/>
                <w:szCs w:val="20"/>
              </w:rPr>
              <w:t>(dive surveys for species other than kina)</w:t>
            </w:r>
            <w:r>
              <w:rPr>
                <w:rFonts w:ascii="Arial Narrow" w:hAnsi="Arial Narrow"/>
                <w:sz w:val="20"/>
                <w:szCs w:val="20"/>
              </w:rPr>
              <w:tab/>
            </w:r>
            <w:r>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proofErr w:type="spellStart"/>
            <w:r>
              <w:rPr>
                <w:rFonts w:ascii="Arial Narrow" w:hAnsi="Arial Narrow"/>
                <w:i/>
                <w:sz w:val="20"/>
                <w:szCs w:val="20"/>
              </w:rPr>
              <w:t>rocklob</w:t>
            </w:r>
            <w:proofErr w:type="spellEnd"/>
            <w:r>
              <w:rPr>
                <w:rFonts w:ascii="Arial Narrow" w:hAnsi="Arial Narrow"/>
                <w:i/>
                <w:sz w:val="20"/>
                <w:szCs w:val="20"/>
              </w:rPr>
              <w:t xml:space="preserve"> </w:t>
            </w:r>
            <w:r>
              <w:rPr>
                <w:rFonts w:ascii="Arial Narrow" w:hAnsi="Arial Narrow"/>
                <w:sz w:val="20"/>
                <w:szCs w:val="20"/>
              </w:rPr>
              <w:t>(</w:t>
            </w:r>
            <w:proofErr w:type="spellStart"/>
            <w:r>
              <w:rPr>
                <w:rFonts w:ascii="Arial Narrow" w:hAnsi="Arial Narrow"/>
                <w:sz w:val="20"/>
                <w:szCs w:val="20"/>
              </w:rPr>
              <w:t>phyllosoma</w:t>
            </w:r>
            <w:proofErr w:type="spellEnd"/>
            <w:r>
              <w:rPr>
                <w:rFonts w:ascii="Arial Narrow" w:hAnsi="Arial Narrow"/>
                <w:sz w:val="20"/>
                <w:szCs w:val="20"/>
              </w:rPr>
              <w:t>/</w:t>
            </w:r>
            <w:proofErr w:type="spellStart"/>
            <w:r>
              <w:rPr>
                <w:rFonts w:ascii="Arial Narrow" w:hAnsi="Arial Narrow"/>
                <w:sz w:val="20"/>
                <w:szCs w:val="20"/>
              </w:rPr>
              <w:t>puerulus</w:t>
            </w:r>
            <w:proofErr w:type="spellEnd"/>
            <w:r>
              <w:rPr>
                <w:rFonts w:ascii="Arial Narrow" w:hAnsi="Arial Narrow"/>
                <w:sz w:val="20"/>
                <w:szCs w:val="20"/>
              </w:rPr>
              <w:t xml:space="preserve"> sampling)</w:t>
            </w:r>
          </w:p>
          <w:p w:rsidR="0054600A" w:rsidRDefault="0054600A" w:rsidP="00D61BF2">
            <w:pPr>
              <w:spacing w:after="120"/>
              <w:ind w:left="884" w:hanging="142"/>
              <w:rPr>
                <w:rFonts w:ascii="Arial Narrow" w:hAnsi="Arial Narrow"/>
                <w:sz w:val="20"/>
                <w:szCs w:val="20"/>
              </w:rPr>
            </w:pPr>
            <w:r>
              <w:rPr>
                <w:rFonts w:ascii="Arial Narrow" w:hAnsi="Arial Narrow"/>
                <w:sz w:val="20"/>
                <w:szCs w:val="20"/>
              </w:rPr>
              <w:fldChar w:fldCharType="begin">
                <w:ffData>
                  <w:name w:val="Check12"/>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proofErr w:type="spellStart"/>
            <w:r>
              <w:rPr>
                <w:rFonts w:ascii="Arial Narrow" w:hAnsi="Arial Narrow"/>
                <w:i/>
                <w:iCs/>
                <w:sz w:val="20"/>
                <w:szCs w:val="20"/>
              </w:rPr>
              <w:t>iki</w:t>
            </w:r>
            <w:proofErr w:type="spellEnd"/>
            <w:r>
              <w:rPr>
                <w:rFonts w:ascii="Arial Narrow" w:hAnsi="Arial Narrow"/>
                <w:i/>
                <w:iCs/>
                <w:sz w:val="20"/>
                <w:szCs w:val="20"/>
              </w:rPr>
              <w:t xml:space="preserve"> </w:t>
            </w:r>
            <w:r>
              <w:rPr>
                <w:rFonts w:ascii="Arial Narrow" w:hAnsi="Arial Narrow"/>
                <w:sz w:val="20"/>
                <w:szCs w:val="20"/>
              </w:rPr>
              <w:t>(finfish for “</w:t>
            </w:r>
            <w:proofErr w:type="spellStart"/>
            <w:r>
              <w:rPr>
                <w:rFonts w:ascii="Arial Narrow" w:hAnsi="Arial Narrow"/>
                <w:sz w:val="20"/>
                <w:szCs w:val="20"/>
              </w:rPr>
              <w:t>iki</w:t>
            </w:r>
            <w:proofErr w:type="spellEnd"/>
            <w:r>
              <w:rPr>
                <w:rFonts w:ascii="Arial Narrow" w:hAnsi="Arial Narrow"/>
                <w:sz w:val="20"/>
                <w:szCs w:val="20"/>
              </w:rPr>
              <w:t xml:space="preserve"> </w:t>
            </w:r>
            <w:proofErr w:type="spellStart"/>
            <w:r>
              <w:rPr>
                <w:rFonts w:ascii="Arial Narrow" w:hAnsi="Arial Narrow"/>
                <w:sz w:val="20"/>
                <w:szCs w:val="20"/>
              </w:rPr>
              <w:t>jime</w:t>
            </w:r>
            <w:proofErr w:type="spellEnd"/>
            <w:r>
              <w:rPr>
                <w:rFonts w:ascii="Arial Narrow" w:hAnsi="Arial Narrow"/>
                <w:sz w:val="20"/>
                <w:szCs w:val="20"/>
              </w:rPr>
              <w:t>” market)</w:t>
            </w:r>
            <w:r>
              <w:rPr>
                <w:rFonts w:ascii="Arial Narrow" w:hAnsi="Arial Narrow"/>
                <w:sz w:val="20"/>
                <w:szCs w:val="20"/>
              </w:rPr>
              <w:tab/>
            </w:r>
            <w:r>
              <w:rPr>
                <w:rFonts w:ascii="Arial Narrow" w:hAnsi="Arial Narrow"/>
                <w:sz w:val="20"/>
                <w:szCs w:val="20"/>
              </w:rPr>
              <w:tab/>
            </w:r>
            <w:r w:rsidR="00D61BF2">
              <w:rPr>
                <w:rFonts w:ascii="Arial Narrow" w:hAnsi="Arial Narrow"/>
                <w:sz w:val="20"/>
                <w:szCs w:val="20"/>
              </w:rPr>
              <w:tab/>
            </w:r>
            <w:r>
              <w:rPr>
                <w:rFonts w:ascii="Arial Narrow" w:hAnsi="Arial Narrow"/>
                <w:sz w:val="20"/>
                <w:szCs w:val="20"/>
              </w:rPr>
              <w:fldChar w:fldCharType="begin">
                <w:ffData>
                  <w:name w:val="Check2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i/>
                <w:iCs/>
                <w:sz w:val="20"/>
                <w:szCs w:val="20"/>
              </w:rPr>
              <w:t xml:space="preserve"> scallop </w:t>
            </w:r>
            <w:r>
              <w:rPr>
                <w:rFonts w:ascii="Arial Narrow" w:hAnsi="Arial Narrow"/>
                <w:sz w:val="20"/>
                <w:szCs w:val="20"/>
              </w:rPr>
              <w:t>(scallop dredge surveys)</w:t>
            </w:r>
          </w:p>
          <w:p w:rsidR="0054600A" w:rsidRDefault="0054600A" w:rsidP="00D61BF2">
            <w:pPr>
              <w:spacing w:after="120"/>
              <w:ind w:left="884" w:hanging="142"/>
              <w:rPr>
                <w:rFonts w:ascii="Arial Narrow" w:hAnsi="Arial Narrow"/>
                <w:b/>
                <w:bCs/>
                <w:sz w:val="20"/>
                <w:szCs w:val="20"/>
              </w:rPr>
            </w:pPr>
            <w:r>
              <w:rPr>
                <w:rFonts w:ascii="Arial Narrow" w:hAnsi="Arial Narrow"/>
                <w:sz w:val="20"/>
                <w:szCs w:val="20"/>
              </w:rPr>
              <w:fldChar w:fldCharType="begin">
                <w:ffData>
                  <w:name w:val="Check18"/>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oyster </w:t>
            </w:r>
            <w:r>
              <w:rPr>
                <w:rFonts w:ascii="Arial Narrow" w:hAnsi="Arial Narrow"/>
                <w:sz w:val="20"/>
                <w:szCs w:val="20"/>
              </w:rPr>
              <w:t>(oyster dredge surveys)</w:t>
            </w:r>
            <w:r>
              <w:rPr>
                <w:rFonts w:ascii="Arial Narrow" w:hAnsi="Arial Narrow"/>
                <w:sz w:val="20"/>
                <w:szCs w:val="20"/>
              </w:rPr>
              <w:tab/>
            </w:r>
            <w:r>
              <w:rPr>
                <w:rFonts w:ascii="Arial Narrow" w:hAnsi="Arial Narrow"/>
                <w:sz w:val="20"/>
                <w:szCs w:val="20"/>
              </w:rPr>
              <w:tab/>
            </w:r>
            <w:r w:rsidR="00D61BF2">
              <w:rPr>
                <w:rFonts w:ascii="Arial Narrow" w:hAnsi="Arial Narrow"/>
                <w:sz w:val="20"/>
                <w:szCs w:val="20"/>
              </w:rPr>
              <w:tab/>
            </w:r>
            <w:r>
              <w:rPr>
                <w:rFonts w:ascii="Arial Narrow" w:hAnsi="Arial Narrow"/>
                <w:sz w:val="20"/>
                <w:szCs w:val="20"/>
              </w:rPr>
              <w:fldChar w:fldCharType="begin">
                <w:ffData>
                  <w:name w:val="Check21"/>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tag </w:t>
            </w:r>
            <w:r>
              <w:rPr>
                <w:rFonts w:ascii="Arial Narrow" w:hAnsi="Arial Narrow"/>
                <w:sz w:val="20"/>
                <w:szCs w:val="20"/>
              </w:rPr>
              <w:t>(data from tagging programmes)</w:t>
            </w:r>
          </w:p>
          <w:p w:rsidR="00C56955" w:rsidRDefault="0054600A" w:rsidP="00D61BF2">
            <w:pPr>
              <w:spacing w:after="120"/>
              <w:ind w:left="884" w:hanging="142"/>
              <w:jc w:val="both"/>
              <w:rPr>
                <w:rFonts w:ascii="Arial Narrow" w:hAnsi="Arial Narrow"/>
                <w:sz w:val="20"/>
                <w:szCs w:val="20"/>
              </w:rPr>
            </w:pPr>
            <w:r>
              <w:rPr>
                <w:rFonts w:ascii="Arial Narrow" w:hAnsi="Arial Narrow"/>
                <w:sz w:val="20"/>
                <w:szCs w:val="20"/>
              </w:rPr>
              <w:fldChar w:fldCharType="begin">
                <w:ffData>
                  <w:name w:val="Check20"/>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recruit </w:t>
            </w:r>
            <w:r>
              <w:rPr>
                <w:rFonts w:ascii="Arial Narrow" w:hAnsi="Arial Narrow"/>
                <w:sz w:val="20"/>
                <w:szCs w:val="20"/>
              </w:rPr>
              <w:t>(juvenile kahawai surveys)</w:t>
            </w:r>
            <w:r>
              <w:rPr>
                <w:rFonts w:ascii="Arial Narrow" w:hAnsi="Arial Narrow"/>
                <w:sz w:val="20"/>
                <w:szCs w:val="20"/>
              </w:rPr>
              <w:tab/>
            </w:r>
            <w:r>
              <w:rPr>
                <w:rFonts w:ascii="Arial Narrow" w:hAnsi="Arial Narrow"/>
                <w:sz w:val="20"/>
                <w:szCs w:val="20"/>
              </w:rPr>
              <w:tab/>
            </w:r>
            <w:r w:rsidR="00D61BF2">
              <w:rPr>
                <w:rFonts w:ascii="Arial Narrow" w:hAnsi="Arial Narrow"/>
                <w:sz w:val="20"/>
                <w:szCs w:val="20"/>
              </w:rPr>
              <w:tab/>
            </w:r>
            <w:r>
              <w:rPr>
                <w:rFonts w:ascii="Arial Narrow" w:hAnsi="Arial Narrow"/>
                <w:sz w:val="20"/>
                <w:szCs w:val="20"/>
              </w:rPr>
              <w:fldChar w:fldCharType="begin">
                <w:ffData>
                  <w:name w:val="Check21"/>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i/>
                <w:iCs/>
                <w:sz w:val="20"/>
                <w:szCs w:val="20"/>
              </w:rPr>
              <w:t xml:space="preserve"> trawl </w:t>
            </w:r>
            <w:r>
              <w:rPr>
                <w:rFonts w:ascii="Arial Narrow" w:hAnsi="Arial Narrow"/>
                <w:sz w:val="20"/>
                <w:szCs w:val="20"/>
              </w:rPr>
              <w:t>(trawl surveys)</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bl>
    <w:p w:rsidR="00052AC5" w:rsidRPr="00052AC5" w:rsidRDefault="00052AC5" w:rsidP="000E2FAA">
      <w:pPr>
        <w:ind w:left="-720"/>
        <w:jc w:val="both"/>
        <w:rPr>
          <w:rFonts w:ascii="Arial Narrow" w:hAnsi="Arial Narrow"/>
          <w:bCs/>
          <w:sz w:val="20"/>
          <w:szCs w:val="20"/>
        </w:rPr>
      </w:pPr>
    </w:p>
    <w:p w:rsidR="00387716" w:rsidRDefault="00387716" w:rsidP="000E2FAA">
      <w:pPr>
        <w:ind w:left="-720"/>
        <w:jc w:val="both"/>
        <w:rPr>
          <w:rFonts w:ascii="Arial Narrow" w:hAnsi="Arial Narrow"/>
          <w:b/>
          <w:bCs/>
          <w:sz w:val="20"/>
          <w:szCs w:val="20"/>
          <w:u w:val="single"/>
        </w:rPr>
      </w:pPr>
      <w:r>
        <w:rPr>
          <w:rFonts w:ascii="Arial Narrow" w:hAnsi="Arial Narrow"/>
          <w:b/>
          <w:bCs/>
          <w:sz w:val="20"/>
          <w:szCs w:val="20"/>
          <w:u w:val="single"/>
        </w:rPr>
        <w:t>Sampling and Survey Data – Marine Communities</w:t>
      </w:r>
    </w:p>
    <w:p w:rsidR="000E2FAA" w:rsidRDefault="000E2FAA" w:rsidP="000E2FAA">
      <w:pPr>
        <w:ind w:left="-720"/>
        <w:jc w:val="both"/>
        <w:rPr>
          <w:rFonts w:ascii="Arial Narrow" w:hAnsi="Arial Narrow"/>
          <w:b/>
          <w:bCs/>
          <w:sz w:val="20"/>
          <w:szCs w:val="20"/>
          <w:u w:val="single"/>
        </w:rPr>
      </w:pPr>
    </w:p>
    <w:tbl>
      <w:tblPr>
        <w:tblW w:w="10065" w:type="dxa"/>
        <w:tblInd w:w="-714" w:type="dxa"/>
        <w:tblLayout w:type="fixed"/>
        <w:tblLook w:val="04A0" w:firstRow="1" w:lastRow="0" w:firstColumn="1" w:lastColumn="0" w:noHBand="0" w:noVBand="1"/>
      </w:tblPr>
      <w:tblGrid>
        <w:gridCol w:w="9214"/>
        <w:gridCol w:w="851"/>
      </w:tblGrid>
      <w:tr w:rsidR="00597428" w:rsidTr="00514577">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Will this Project be collecting data about Seamounts?</w:t>
            </w:r>
          </w:p>
          <w:p w:rsidR="00FD0203" w:rsidRDefault="00063CB1" w:rsidP="00D61BF2">
            <w:pPr>
              <w:spacing w:before="2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063CB1" w:rsidRDefault="00063CB1" w:rsidP="00063CB1">
            <w:pPr>
              <w:spacing w:before="20" w:after="120"/>
              <w:ind w:left="317"/>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E5975">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063CB1" w:rsidRDefault="00063CB1"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1" w:history="1">
              <w:r w:rsidRPr="00AB0B13">
                <w:rPr>
                  <w:rStyle w:val="Hyperlink"/>
                  <w:rFonts w:ascii="Arial Narrow" w:hAnsi="Arial Narrow"/>
                  <w:b/>
                  <w:i/>
                  <w:sz w:val="20"/>
                  <w:szCs w:val="20"/>
                </w:rPr>
                <w:t>seamount</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FD0203" w:rsidTr="00A56DEB">
        <w:tc>
          <w:tcPr>
            <w:tcW w:w="9214" w:type="dxa"/>
            <w:tcBorders>
              <w:top w:val="single" w:sz="4" w:space="0" w:color="auto"/>
              <w:left w:val="single" w:sz="4" w:space="0" w:color="auto"/>
              <w:bottom w:val="single" w:sz="4" w:space="0" w:color="auto"/>
              <w:right w:val="single" w:sz="4" w:space="0" w:color="auto"/>
            </w:tcBorders>
          </w:tcPr>
          <w:p w:rsidR="00FD0203" w:rsidRDefault="00FD0203"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distribution and abundance of marine species using </w:t>
            </w:r>
            <w:r>
              <w:rPr>
                <w:rFonts w:ascii="Arial Narrow" w:hAnsi="Arial Narrow"/>
                <w:sz w:val="20"/>
                <w:szCs w:val="20"/>
                <w:u w:val="single"/>
              </w:rPr>
              <w:t>acoustic</w:t>
            </w:r>
            <w:r>
              <w:rPr>
                <w:rFonts w:ascii="Arial Narrow" w:hAnsi="Arial Narrow"/>
                <w:sz w:val="20"/>
                <w:szCs w:val="20"/>
              </w:rPr>
              <w:t xml:space="preserve"> survey data (obtained through the use of an echo sounder)?</w:t>
            </w:r>
          </w:p>
          <w:p w:rsidR="00FD0203" w:rsidRDefault="00FD0203" w:rsidP="00EE02C7">
            <w:pPr>
              <w:spacing w:after="60"/>
              <w:ind w:left="458"/>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xml:space="preserve">, then data must be provided in a suitable format so that it can be easily loaded to the </w:t>
            </w:r>
            <w:hyperlink r:id="rId32" w:history="1">
              <w:r>
                <w:rPr>
                  <w:rStyle w:val="Hyperlink"/>
                  <w:rFonts w:ascii="Arial Narrow" w:hAnsi="Arial Narrow"/>
                  <w:b/>
                  <w:i/>
                  <w:color w:val="003366"/>
                  <w:sz w:val="20"/>
                  <w:szCs w:val="20"/>
                </w:rPr>
                <w:t>acoustic</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bl>
    <w:p w:rsidR="00EE02C7" w:rsidRDefault="00EE02C7">
      <w:r>
        <w:br w:type="page"/>
      </w:r>
    </w:p>
    <w:tbl>
      <w:tblPr>
        <w:tblW w:w="10065" w:type="dxa"/>
        <w:tblInd w:w="-714" w:type="dxa"/>
        <w:tblLayout w:type="fixed"/>
        <w:tblLook w:val="04A0" w:firstRow="1" w:lastRow="0" w:firstColumn="1" w:lastColumn="0" w:noHBand="0" w:noVBand="1"/>
      </w:tblPr>
      <w:tblGrid>
        <w:gridCol w:w="9214"/>
        <w:gridCol w:w="851"/>
      </w:tblGrid>
      <w:tr w:rsidR="00FD0203" w:rsidTr="00514577">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450C5E">
            <w:pPr>
              <w:numPr>
                <w:ilvl w:val="0"/>
                <w:numId w:val="12"/>
              </w:numPr>
              <w:spacing w:after="120"/>
              <w:jc w:val="both"/>
              <w:rPr>
                <w:rFonts w:ascii="Arial Narrow" w:hAnsi="Arial Narrow"/>
                <w:sz w:val="20"/>
                <w:szCs w:val="20"/>
              </w:rPr>
            </w:pPr>
            <w:r>
              <w:rPr>
                <w:rFonts w:ascii="Arial Narrow" w:hAnsi="Arial Narrow"/>
                <w:sz w:val="20"/>
                <w:szCs w:val="20"/>
              </w:rPr>
              <w:lastRenderedPageBreak/>
              <w:t xml:space="preserve">Will this Project be collecting data about the distribution and abundance of marine species using </w:t>
            </w:r>
            <w:r>
              <w:rPr>
                <w:rFonts w:ascii="Arial Narrow" w:hAnsi="Arial Narrow"/>
                <w:sz w:val="20"/>
                <w:szCs w:val="20"/>
                <w:u w:val="single"/>
              </w:rPr>
              <w:t>aerial sightings</w:t>
            </w:r>
            <w:r>
              <w:rPr>
                <w:rFonts w:ascii="Arial Narrow" w:hAnsi="Arial Narrow"/>
                <w:sz w:val="20"/>
                <w:szCs w:val="20"/>
              </w:rPr>
              <w:t xml:space="preserve"> of schooling pelagic fish species?</w:t>
            </w:r>
          </w:p>
          <w:p w:rsidR="00FD0203" w:rsidRDefault="00FD0203" w:rsidP="00D61BF2">
            <w:pPr>
              <w:spacing w:before="20" w:after="120"/>
              <w:ind w:left="458"/>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FD0203" w:rsidRDefault="00FD0203" w:rsidP="00063CB1">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FD0203" w:rsidRDefault="00FD0203"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3" w:history="1">
              <w:proofErr w:type="spellStart"/>
              <w:r>
                <w:rPr>
                  <w:rStyle w:val="Hyperlink"/>
                  <w:rFonts w:ascii="Arial Narrow" w:hAnsi="Arial Narrow"/>
                  <w:b/>
                  <w:i/>
                  <w:color w:val="003366"/>
                  <w:sz w:val="20"/>
                  <w:szCs w:val="20"/>
                </w:rPr>
                <w:t>aer_sight</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distribution and abundance of marine species using </w:t>
            </w:r>
            <w:r>
              <w:rPr>
                <w:rFonts w:ascii="Arial Narrow" w:hAnsi="Arial Narrow"/>
                <w:sz w:val="20"/>
                <w:szCs w:val="20"/>
                <w:u w:val="single"/>
              </w:rPr>
              <w:t>plankton</w:t>
            </w:r>
            <w:r>
              <w:rPr>
                <w:rFonts w:ascii="Arial Narrow" w:hAnsi="Arial Narrow"/>
                <w:sz w:val="20"/>
                <w:szCs w:val="20"/>
              </w:rPr>
              <w:t xml:space="preserve"> or </w:t>
            </w:r>
            <w:r>
              <w:rPr>
                <w:rFonts w:ascii="Arial Narrow" w:hAnsi="Arial Narrow"/>
                <w:sz w:val="20"/>
                <w:szCs w:val="20"/>
                <w:u w:val="single"/>
              </w:rPr>
              <w:t>egg</w:t>
            </w:r>
            <w:r>
              <w:rPr>
                <w:rFonts w:ascii="Arial Narrow" w:hAnsi="Arial Narrow"/>
                <w:sz w:val="20"/>
                <w:szCs w:val="20"/>
              </w:rPr>
              <w:t xml:space="preserve"> surveys?</w:t>
            </w:r>
          </w:p>
          <w:p w:rsidR="00063CB1" w:rsidRDefault="00063CB1" w:rsidP="00D61BF2">
            <w:pPr>
              <w:spacing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063CB1" w:rsidRDefault="00063CB1" w:rsidP="00063CB1">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063CB1" w:rsidRDefault="00063CB1"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4" w:history="1">
              <w:r>
                <w:rPr>
                  <w:rStyle w:val="Hyperlink"/>
                  <w:rFonts w:ascii="Arial Narrow" w:hAnsi="Arial Narrow"/>
                  <w:b/>
                  <w:i/>
                  <w:sz w:val="20"/>
                  <w:szCs w:val="20"/>
                </w:rPr>
                <w:t>plankton</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597428" w:rsidTr="00514577">
        <w:trPr>
          <w:cantSplit/>
          <w:trHeight w:val="1245"/>
        </w:trPr>
        <w:tc>
          <w:tcPr>
            <w:tcW w:w="9214" w:type="dxa"/>
            <w:tcBorders>
              <w:top w:val="single" w:sz="4" w:space="0" w:color="auto"/>
              <w:left w:val="single" w:sz="4" w:space="0" w:color="auto"/>
              <w:bottom w:val="single" w:sz="4" w:space="0" w:color="auto"/>
              <w:right w:val="single" w:sz="4" w:space="0" w:color="auto"/>
            </w:tcBorders>
            <w:hideMark/>
          </w:tcPr>
          <w:p w:rsidR="00597428"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data about the distribution and abundance of marine species or the composition of marine communities of a type </w:t>
            </w:r>
            <w:r>
              <w:rPr>
                <w:rFonts w:ascii="Arial Narrow" w:hAnsi="Arial Narrow"/>
                <w:sz w:val="20"/>
                <w:szCs w:val="20"/>
                <w:u w:val="single"/>
              </w:rPr>
              <w:t>other</w:t>
            </w:r>
            <w:r>
              <w:rPr>
                <w:rFonts w:ascii="Arial Narrow" w:hAnsi="Arial Narrow"/>
                <w:sz w:val="20"/>
                <w:szCs w:val="20"/>
              </w:rPr>
              <w:t xml:space="preserve"> than described above (questions 32 to 35)?</w:t>
            </w:r>
          </w:p>
          <w:p w:rsidR="00FD4EFC" w:rsidRDefault="00597428" w:rsidP="00D61BF2">
            <w:pPr>
              <w:spacing w:before="6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xml:space="preserve">, </w:t>
            </w:r>
            <w:r w:rsidR="00FD4EFC">
              <w:rPr>
                <w:rFonts w:ascii="Arial Narrow" w:hAnsi="Arial Narrow"/>
                <w:sz w:val="20"/>
                <w:szCs w:val="20"/>
              </w:rPr>
              <w:t>will the data initially be collected:</w:t>
            </w:r>
            <w:r w:rsidR="00FD4EFC">
              <w:rPr>
                <w:rFonts w:ascii="Arial Narrow" w:hAnsi="Arial Narrow"/>
                <w:sz w:val="20"/>
                <w:szCs w:val="20"/>
              </w:rPr>
              <w:tab/>
            </w:r>
            <w:r w:rsidR="00087FD1">
              <w:rPr>
                <w:rFonts w:ascii="Arial Narrow" w:hAnsi="Arial Narrow"/>
                <w:sz w:val="20"/>
                <w:szCs w:val="20"/>
              </w:rPr>
              <w:tab/>
            </w:r>
            <w:r w:rsidR="00FD4EFC">
              <w:rPr>
                <w:rFonts w:ascii="Arial Narrow" w:hAnsi="Arial Narrow"/>
                <w:sz w:val="20"/>
                <w:szCs w:val="20"/>
              </w:rPr>
              <w:fldChar w:fldCharType="begin">
                <w:ffData>
                  <w:name w:val="Check3"/>
                  <w:enabled/>
                  <w:calcOnExit w:val="0"/>
                  <w:checkBox>
                    <w:sizeAuto/>
                    <w:default w:val="0"/>
                  </w:checkBox>
                </w:ffData>
              </w:fldChar>
            </w:r>
            <w:r w:rsidR="00FD4EFC">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sidR="00FD4EFC">
              <w:rPr>
                <w:rFonts w:ascii="Arial Narrow" w:hAnsi="Arial Narrow"/>
                <w:sz w:val="20"/>
                <w:szCs w:val="20"/>
              </w:rPr>
              <w:fldChar w:fldCharType="end"/>
            </w:r>
            <w:r w:rsidR="00FD4EFC">
              <w:rPr>
                <w:rFonts w:ascii="Arial Narrow" w:hAnsi="Arial Narrow"/>
                <w:sz w:val="20"/>
                <w:szCs w:val="20"/>
              </w:rPr>
              <w:t xml:space="preserve"> using paper forms</w:t>
            </w:r>
          </w:p>
          <w:p w:rsidR="00FD4EFC" w:rsidRDefault="00FD4EFC" w:rsidP="00FD4EFC">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087FD1">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 </w:t>
            </w:r>
          </w:p>
          <w:p w:rsidR="00597428" w:rsidRDefault="00FD4EFC" w:rsidP="00EE02C7">
            <w:pPr>
              <w:spacing w:after="60"/>
              <w:ind w:left="431"/>
              <w:jc w:val="both"/>
              <w:rPr>
                <w:rFonts w:ascii="Arial Narrow" w:hAnsi="Arial Narrow"/>
                <w:sz w:val="20"/>
                <w:szCs w:val="20"/>
              </w:rPr>
            </w:pPr>
            <w:r>
              <w:rPr>
                <w:rFonts w:ascii="Arial Narrow" w:hAnsi="Arial Narrow"/>
                <w:sz w:val="20"/>
                <w:szCs w:val="20"/>
              </w:rPr>
              <w:t>P</w:t>
            </w:r>
            <w:r w:rsidR="00597428">
              <w:rPr>
                <w:rFonts w:ascii="Arial Narrow" w:hAnsi="Arial Narrow"/>
                <w:sz w:val="20"/>
                <w:szCs w:val="20"/>
              </w:rPr>
              <w:t>lease describe below.</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nil"/>
              <w:right w:val="single" w:sz="4" w:space="0" w:color="auto"/>
            </w:tcBorders>
          </w:tcPr>
          <w:p w:rsidR="00387716" w:rsidRDefault="00387716">
            <w:pPr>
              <w:spacing w:after="120"/>
              <w:jc w:val="both"/>
              <w:rPr>
                <w:rFonts w:ascii="Arial Narrow" w:hAnsi="Arial Narrow"/>
                <w:sz w:val="20"/>
                <w:szCs w:val="20"/>
              </w:rPr>
            </w:pPr>
          </w:p>
        </w:tc>
      </w:tr>
      <w:tr w:rsidR="00597428" w:rsidTr="00514577">
        <w:trPr>
          <w:trHeight w:val="675"/>
        </w:trPr>
        <w:tc>
          <w:tcPr>
            <w:tcW w:w="9214" w:type="dxa"/>
            <w:tcBorders>
              <w:top w:val="single" w:sz="4" w:space="0" w:color="auto"/>
              <w:left w:val="single" w:sz="4" w:space="0" w:color="auto"/>
              <w:bottom w:val="single" w:sz="4" w:space="0" w:color="auto"/>
              <w:right w:val="single" w:sz="4" w:space="0" w:color="auto"/>
            </w:tcBorders>
            <w:hideMark/>
          </w:tcPr>
          <w:p w:rsidR="00063CB1" w:rsidRDefault="00597428" w:rsidP="00450C5E">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w:t>
            </w:r>
            <w:r>
              <w:rPr>
                <w:rFonts w:ascii="Arial Narrow" w:hAnsi="Arial Narrow"/>
                <w:sz w:val="20"/>
                <w:szCs w:val="20"/>
                <w:u w:val="single"/>
              </w:rPr>
              <w:t>grooming</w:t>
            </w:r>
            <w:r>
              <w:rPr>
                <w:rFonts w:ascii="Arial Narrow" w:hAnsi="Arial Narrow"/>
                <w:sz w:val="20"/>
                <w:szCs w:val="20"/>
              </w:rPr>
              <w:t xml:space="preserve"> data about the distribution and abundance of marine species from one or more of the MPI’s research databases?</w:t>
            </w:r>
          </w:p>
          <w:p w:rsidR="00597428" w:rsidRDefault="00063CB1" w:rsidP="00D61BF2">
            <w:pPr>
              <w:spacing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select the database/s from the list below:</w:t>
            </w:r>
          </w:p>
          <w:p w:rsidR="00063CB1" w:rsidRDefault="00063CB1" w:rsidP="00D61BF2">
            <w:pPr>
              <w:spacing w:after="120"/>
              <w:ind w:left="431"/>
              <w:jc w:val="both"/>
              <w:rPr>
                <w:rFonts w:ascii="Arial Narrow" w:hAnsi="Arial Narrow"/>
                <w:sz w:val="20"/>
                <w:szCs w:val="20"/>
              </w:rPr>
            </w:pPr>
            <w:r>
              <w:rPr>
                <w:rFonts w:ascii="Arial Narrow" w:hAnsi="Arial Narrow"/>
                <w:sz w:val="20"/>
                <w:szCs w:val="20"/>
              </w:rPr>
              <w:fldChar w:fldCharType="begin">
                <w:ffData>
                  <w:name w:val="Check11"/>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acoustic </w:t>
            </w:r>
            <w:r>
              <w:rPr>
                <w:rFonts w:ascii="Arial Narrow" w:hAnsi="Arial Narrow"/>
                <w:sz w:val="20"/>
                <w:szCs w:val="20"/>
              </w:rPr>
              <w:t>(acoustic survey data)</w:t>
            </w:r>
          </w:p>
          <w:p w:rsidR="00063CB1" w:rsidRDefault="00063CB1" w:rsidP="00D61BF2">
            <w:pPr>
              <w:spacing w:after="120"/>
              <w:ind w:left="431"/>
              <w:jc w:val="both"/>
              <w:rPr>
                <w:rFonts w:ascii="Arial Narrow" w:hAnsi="Arial Narrow"/>
                <w:sz w:val="20"/>
                <w:szCs w:val="20"/>
              </w:rPr>
            </w:pPr>
            <w:r>
              <w:rPr>
                <w:rFonts w:ascii="Arial Narrow" w:hAnsi="Arial Narrow"/>
                <w:sz w:val="20"/>
                <w:szCs w:val="20"/>
              </w:rPr>
              <w:fldChar w:fldCharType="begin">
                <w:ffData>
                  <w:name w:val="Check12"/>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proofErr w:type="spellStart"/>
            <w:r>
              <w:rPr>
                <w:rFonts w:ascii="Arial Narrow" w:hAnsi="Arial Narrow"/>
                <w:i/>
                <w:iCs/>
                <w:sz w:val="20"/>
                <w:szCs w:val="20"/>
              </w:rPr>
              <w:t>aer_sight</w:t>
            </w:r>
            <w:proofErr w:type="spellEnd"/>
            <w:r>
              <w:rPr>
                <w:rFonts w:ascii="Arial Narrow" w:hAnsi="Arial Narrow"/>
                <w:i/>
                <w:iCs/>
                <w:sz w:val="20"/>
                <w:szCs w:val="20"/>
              </w:rPr>
              <w:t xml:space="preserve"> </w:t>
            </w:r>
            <w:r>
              <w:rPr>
                <w:rFonts w:ascii="Arial Narrow" w:hAnsi="Arial Narrow"/>
                <w:sz w:val="20"/>
                <w:szCs w:val="20"/>
              </w:rPr>
              <w:t>(aerial sightings of pelagic fish)</w:t>
            </w:r>
          </w:p>
          <w:p w:rsidR="00063CB1" w:rsidRDefault="00063CB1" w:rsidP="00D61BF2">
            <w:pPr>
              <w:spacing w:after="120"/>
              <w:ind w:left="431"/>
              <w:jc w:val="both"/>
              <w:rPr>
                <w:rFonts w:ascii="Arial Narrow" w:hAnsi="Arial Narrow"/>
                <w:sz w:val="20"/>
                <w:szCs w:val="20"/>
              </w:rPr>
            </w:pPr>
            <w:r>
              <w:rPr>
                <w:rFonts w:ascii="Arial Narrow" w:hAnsi="Arial Narrow"/>
                <w:sz w:val="20"/>
                <w:szCs w:val="20"/>
              </w:rPr>
              <w:fldChar w:fldCharType="begin">
                <w:ffData>
                  <w:name w:val="Check1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plankton </w:t>
            </w:r>
            <w:r>
              <w:rPr>
                <w:rFonts w:ascii="Arial Narrow" w:hAnsi="Arial Narrow"/>
                <w:sz w:val="20"/>
                <w:szCs w:val="20"/>
              </w:rPr>
              <w:t>(plankton or egg surveys)</w:t>
            </w:r>
          </w:p>
          <w:p w:rsidR="00063CB1" w:rsidRDefault="00063CB1" w:rsidP="00D61BF2">
            <w:pPr>
              <w:spacing w:after="120"/>
              <w:ind w:left="431"/>
              <w:jc w:val="both"/>
              <w:rPr>
                <w:rFonts w:ascii="Arial Narrow" w:hAnsi="Arial Narrow"/>
                <w:sz w:val="20"/>
                <w:szCs w:val="20"/>
              </w:rPr>
            </w:pPr>
            <w:r>
              <w:rPr>
                <w:rFonts w:ascii="Arial Narrow" w:hAnsi="Arial Narrow"/>
                <w:sz w:val="20"/>
                <w:szCs w:val="20"/>
              </w:rPr>
              <w:fldChar w:fldCharType="begin">
                <w:ffData>
                  <w:name w:val="Check11"/>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Pr>
                <w:rFonts w:ascii="Arial Narrow" w:hAnsi="Arial Narrow"/>
                <w:i/>
                <w:iCs/>
                <w:sz w:val="20"/>
                <w:szCs w:val="20"/>
              </w:rPr>
              <w:t xml:space="preserve">seamount </w:t>
            </w:r>
            <w:r>
              <w:rPr>
                <w:rFonts w:ascii="Arial Narrow" w:hAnsi="Arial Narrow"/>
                <w:sz w:val="20"/>
                <w:szCs w:val="20"/>
              </w:rPr>
              <w:t>(seamount data)</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bl>
    <w:p w:rsidR="00387716" w:rsidRPr="001B479E" w:rsidRDefault="00387716" w:rsidP="001B479E">
      <w:pPr>
        <w:ind w:left="-709"/>
        <w:jc w:val="both"/>
        <w:rPr>
          <w:rFonts w:ascii="Arial Narrow" w:hAnsi="Arial Narrow"/>
          <w:sz w:val="20"/>
        </w:rPr>
      </w:pPr>
    </w:p>
    <w:p w:rsidR="00387716" w:rsidRDefault="00387716" w:rsidP="001B479E">
      <w:pPr>
        <w:ind w:left="-709"/>
        <w:jc w:val="both"/>
        <w:rPr>
          <w:rFonts w:ascii="Arial Narrow" w:hAnsi="Arial Narrow"/>
          <w:b/>
          <w:bCs/>
          <w:sz w:val="20"/>
          <w:szCs w:val="20"/>
          <w:u w:val="single"/>
        </w:rPr>
      </w:pPr>
      <w:r>
        <w:rPr>
          <w:rFonts w:ascii="Arial Narrow" w:hAnsi="Arial Narrow"/>
          <w:b/>
          <w:bCs/>
          <w:sz w:val="20"/>
          <w:szCs w:val="20"/>
          <w:u w:val="single"/>
        </w:rPr>
        <w:t>Specimens</w:t>
      </w:r>
    </w:p>
    <w:p w:rsidR="001B479E" w:rsidRDefault="001B479E" w:rsidP="001B479E">
      <w:pPr>
        <w:ind w:left="-709"/>
        <w:jc w:val="both"/>
        <w:rPr>
          <w:rFonts w:ascii="Arial Narrow" w:hAnsi="Arial Narrow"/>
          <w:b/>
          <w:bCs/>
          <w:sz w:val="20"/>
          <w:szCs w:val="20"/>
          <w:u w:val="single"/>
        </w:rPr>
      </w:pPr>
    </w:p>
    <w:tbl>
      <w:tblPr>
        <w:tblW w:w="10065" w:type="dxa"/>
        <w:tblInd w:w="-714" w:type="dxa"/>
        <w:tblLook w:val="04A0" w:firstRow="1" w:lastRow="0" w:firstColumn="1" w:lastColumn="0" w:noHBand="0" w:noVBand="1"/>
      </w:tblPr>
      <w:tblGrid>
        <w:gridCol w:w="9214"/>
        <w:gridCol w:w="851"/>
      </w:tblGrid>
      <w:tr w:rsidR="00FD0203" w:rsidTr="000D1679">
        <w:tc>
          <w:tcPr>
            <w:tcW w:w="9214" w:type="dxa"/>
            <w:tcBorders>
              <w:top w:val="single" w:sz="4" w:space="0" w:color="auto"/>
              <w:left w:val="single" w:sz="4" w:space="0" w:color="auto"/>
              <w:bottom w:val="nil"/>
              <w:right w:val="single" w:sz="4" w:space="0" w:color="auto"/>
            </w:tcBorders>
            <w:hideMark/>
          </w:tcPr>
          <w:p w:rsidR="00FD0203" w:rsidRDefault="00FD0203" w:rsidP="00063CB1">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specimens that are whole marine organisms? </w:t>
            </w:r>
          </w:p>
          <w:p w:rsidR="00FD0203" w:rsidRDefault="00FD0203" w:rsidP="00D61BF2">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xml:space="preserve">, please describe below. </w:t>
            </w:r>
          </w:p>
          <w:p w:rsidR="00FD0203" w:rsidRDefault="00FD0203" w:rsidP="00EE02C7">
            <w:pPr>
              <w:spacing w:after="60"/>
              <w:ind w:left="186" w:hanging="186"/>
              <w:jc w:val="both"/>
              <w:rPr>
                <w:rFonts w:ascii="Arial Narrow" w:hAnsi="Arial Narrow"/>
                <w:sz w:val="20"/>
                <w:szCs w:val="20"/>
              </w:rPr>
            </w:pPr>
            <w:r>
              <w:rPr>
                <w:rFonts w:ascii="Arial Narrow" w:hAnsi="Arial Narrow"/>
                <w:i/>
                <w:iCs/>
                <w:sz w:val="20"/>
                <w:szCs w:val="20"/>
              </w:rPr>
              <w:t>(Include a description of the expected fate of the samples, e.g. lodged in museum collection.)</w:t>
            </w:r>
          </w:p>
        </w:tc>
        <w:tc>
          <w:tcPr>
            <w:tcW w:w="851" w:type="dxa"/>
            <w:tcBorders>
              <w:top w:val="single" w:sz="4" w:space="0" w:color="auto"/>
              <w:left w:val="single" w:sz="4" w:space="0" w:color="auto"/>
              <w:bottom w:val="nil"/>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ind w:left="284"/>
              <w:jc w:val="both"/>
              <w:rPr>
                <w:rFonts w:ascii="Arial Narrow" w:hAnsi="Arial Narrow"/>
                <w:sz w:val="20"/>
                <w:szCs w:val="20"/>
              </w:rPr>
            </w:pPr>
          </w:p>
        </w:tc>
      </w:tr>
      <w:tr w:rsidR="00FD0203" w:rsidTr="00EE02C7">
        <w:trPr>
          <w:trHeight w:val="892"/>
        </w:trPr>
        <w:tc>
          <w:tcPr>
            <w:tcW w:w="9214" w:type="dxa"/>
            <w:tcBorders>
              <w:top w:val="single" w:sz="4" w:space="0" w:color="auto"/>
              <w:left w:val="single" w:sz="4" w:space="0" w:color="auto"/>
              <w:bottom w:val="nil"/>
              <w:right w:val="single" w:sz="4" w:space="0" w:color="auto"/>
            </w:tcBorders>
            <w:hideMark/>
          </w:tcPr>
          <w:p w:rsidR="00FD0203" w:rsidRDefault="00FD0203" w:rsidP="00063CB1">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analysing the morphology of whole marine organisms? </w:t>
            </w:r>
          </w:p>
          <w:p w:rsidR="00FD0203" w:rsidRDefault="00FD0203" w:rsidP="00D61BF2">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p w:rsidR="00FD0203" w:rsidRDefault="00FD0203" w:rsidP="00EE02C7">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5" w:history="1">
              <w:proofErr w:type="spellStart"/>
              <w:r>
                <w:rPr>
                  <w:rStyle w:val="Hyperlink"/>
                  <w:rFonts w:ascii="Arial Narrow" w:hAnsi="Arial Narrow"/>
                  <w:b/>
                  <w:i/>
                  <w:sz w:val="20"/>
                  <w:szCs w:val="20"/>
                </w:rPr>
                <w:t>biods</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nil"/>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ind w:left="284"/>
              <w:jc w:val="both"/>
              <w:rPr>
                <w:rFonts w:ascii="Arial Narrow" w:hAnsi="Arial Narrow"/>
                <w:sz w:val="20"/>
                <w:szCs w:val="20"/>
              </w:rPr>
            </w:pPr>
          </w:p>
        </w:tc>
      </w:tr>
      <w:tr w:rsidR="00FD0203" w:rsidTr="00EE02C7">
        <w:trPr>
          <w:trHeight w:val="740"/>
        </w:trPr>
        <w:tc>
          <w:tcPr>
            <w:tcW w:w="9214" w:type="dxa"/>
            <w:tcBorders>
              <w:top w:val="single" w:sz="4" w:space="0" w:color="auto"/>
              <w:left w:val="single" w:sz="4" w:space="0" w:color="auto"/>
              <w:bottom w:val="single" w:sz="4" w:space="0" w:color="auto"/>
              <w:right w:val="single" w:sz="4" w:space="0" w:color="auto"/>
            </w:tcBorders>
          </w:tcPr>
          <w:p w:rsidR="00FD0203" w:rsidRDefault="00FD0203" w:rsidP="00063CB1">
            <w:pPr>
              <w:numPr>
                <w:ilvl w:val="0"/>
                <w:numId w:val="12"/>
              </w:numPr>
              <w:spacing w:after="120"/>
              <w:jc w:val="both"/>
              <w:rPr>
                <w:rFonts w:ascii="Arial Narrow" w:hAnsi="Arial Narrow"/>
                <w:sz w:val="20"/>
                <w:szCs w:val="20"/>
              </w:rPr>
            </w:pPr>
            <w:r>
              <w:rPr>
                <w:rFonts w:ascii="Arial Narrow" w:hAnsi="Arial Narrow"/>
                <w:sz w:val="20"/>
                <w:szCs w:val="20"/>
              </w:rPr>
              <w:t xml:space="preserve">Will this Project be collecting samples for the purpose of differentiating or identifying </w:t>
            </w:r>
            <w:r>
              <w:rPr>
                <w:rFonts w:ascii="Arial Narrow" w:hAnsi="Arial Narrow"/>
                <w:sz w:val="20"/>
                <w:szCs w:val="20"/>
              </w:rPr>
              <w:tab/>
              <w:t>populations of marine organisms (e.g. tissue samples)?</w:t>
            </w:r>
          </w:p>
          <w:p w:rsidR="00FD0203" w:rsidRDefault="00FD0203" w:rsidP="00EE02C7">
            <w:pPr>
              <w:tabs>
                <w:tab w:val="left" w:pos="7230"/>
              </w:tabs>
              <w:spacing w:after="60"/>
              <w:ind w:left="431"/>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ind w:left="284"/>
              <w:jc w:val="both"/>
              <w:rPr>
                <w:rFonts w:ascii="Arial Narrow" w:hAnsi="Arial Narrow"/>
                <w:sz w:val="20"/>
                <w:szCs w:val="20"/>
              </w:rPr>
            </w:pPr>
          </w:p>
        </w:tc>
      </w:tr>
      <w:tr w:rsidR="00FD0203" w:rsidTr="00924F04">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EE02C7">
            <w:pPr>
              <w:numPr>
                <w:ilvl w:val="0"/>
                <w:numId w:val="12"/>
              </w:numPr>
              <w:spacing w:after="120"/>
              <w:jc w:val="both"/>
              <w:rPr>
                <w:rFonts w:ascii="Arial Narrow" w:hAnsi="Arial Narrow"/>
                <w:sz w:val="20"/>
                <w:szCs w:val="20"/>
              </w:rPr>
            </w:pPr>
            <w:r>
              <w:rPr>
                <w:rFonts w:ascii="Arial Narrow" w:hAnsi="Arial Narrow"/>
                <w:sz w:val="20"/>
                <w:szCs w:val="20"/>
              </w:rPr>
              <w:t>Will this Project be analysing the genetic properties of tissue samples for the purpose of differentiating populations?</w:t>
            </w:r>
          </w:p>
          <w:p w:rsidR="00FD0203" w:rsidRDefault="00FD0203" w:rsidP="00EE02C7">
            <w:pPr>
              <w:spacing w:before="120"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6" w:history="1">
              <w:r>
                <w:rPr>
                  <w:rStyle w:val="Hyperlink"/>
                  <w:rFonts w:ascii="Arial Narrow" w:hAnsi="Arial Narrow"/>
                  <w:b/>
                  <w:i/>
                  <w:color w:val="003366"/>
                  <w:sz w:val="20"/>
                  <w:szCs w:val="20"/>
                </w:rPr>
                <w:t>genetics</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063CB1" w:rsidTr="000E2FAA">
        <w:trPr>
          <w:trHeight w:val="284"/>
        </w:trPr>
        <w:tc>
          <w:tcPr>
            <w:tcW w:w="10065" w:type="dxa"/>
            <w:gridSpan w:val="2"/>
            <w:tcBorders>
              <w:top w:val="single" w:sz="4" w:space="0" w:color="auto"/>
              <w:left w:val="single" w:sz="4" w:space="0" w:color="auto"/>
              <w:bottom w:val="nil"/>
              <w:right w:val="single" w:sz="4" w:space="0" w:color="auto"/>
            </w:tcBorders>
          </w:tcPr>
          <w:p w:rsidR="00063CB1" w:rsidRDefault="00063CB1">
            <w:pPr>
              <w:ind w:left="284"/>
              <w:jc w:val="both"/>
              <w:rPr>
                <w:rFonts w:ascii="Arial Narrow" w:hAnsi="Arial Narrow"/>
                <w:sz w:val="20"/>
                <w:szCs w:val="20"/>
              </w:rPr>
            </w:pPr>
          </w:p>
        </w:tc>
      </w:tr>
      <w:tr w:rsidR="00FD0203" w:rsidTr="003E6611">
        <w:tc>
          <w:tcPr>
            <w:tcW w:w="9214" w:type="dxa"/>
            <w:tcBorders>
              <w:top w:val="single" w:sz="4" w:space="0" w:color="auto"/>
              <w:left w:val="single" w:sz="4" w:space="0" w:color="auto"/>
              <w:bottom w:val="nil"/>
              <w:right w:val="single" w:sz="4" w:space="0" w:color="auto"/>
            </w:tcBorders>
          </w:tcPr>
          <w:p w:rsidR="00FD0203" w:rsidRDefault="00FD0203" w:rsidP="00063CB1">
            <w:pPr>
              <w:numPr>
                <w:ilvl w:val="0"/>
                <w:numId w:val="12"/>
              </w:numPr>
              <w:spacing w:after="120"/>
              <w:jc w:val="both"/>
              <w:rPr>
                <w:rFonts w:ascii="Arial Narrow" w:hAnsi="Arial Narrow"/>
                <w:sz w:val="20"/>
                <w:szCs w:val="20"/>
              </w:rPr>
            </w:pPr>
            <w:r w:rsidRPr="00063CB1">
              <w:rPr>
                <w:rFonts w:ascii="Arial Narrow" w:hAnsi="Arial Narrow"/>
                <w:sz w:val="20"/>
                <w:szCs w:val="20"/>
              </w:rPr>
              <w:t>51</w:t>
            </w:r>
            <w:r>
              <w:rPr>
                <w:rFonts w:ascii="Arial Narrow" w:hAnsi="Arial Narrow"/>
                <w:sz w:val="20"/>
                <w:szCs w:val="20"/>
              </w:rPr>
              <w:t xml:space="preserve"> Will this Project be collecting or analysing any other samples that are parts of marine organisms that are not already described above? </w:t>
            </w:r>
          </w:p>
          <w:p w:rsidR="00FD0203" w:rsidRDefault="00FD0203" w:rsidP="00EE02C7">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nil"/>
              <w:right w:val="single" w:sz="4" w:space="0" w:color="auto"/>
            </w:tcBorders>
            <w:hideMark/>
          </w:tcPr>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A0546E">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ind w:left="284"/>
              <w:jc w:val="both"/>
              <w:rPr>
                <w:rFonts w:ascii="Arial Narrow" w:hAnsi="Arial Narrow"/>
                <w:sz w:val="20"/>
                <w:szCs w:val="20"/>
              </w:rPr>
            </w:pPr>
          </w:p>
        </w:tc>
      </w:tr>
    </w:tbl>
    <w:p w:rsidR="00D61BF2" w:rsidRDefault="00D61BF2" w:rsidP="00EE02C7">
      <w:pPr>
        <w:ind w:hanging="709"/>
        <w:rPr>
          <w:rFonts w:ascii="Arial Narrow" w:hAnsi="Arial Narrow"/>
          <w:b/>
          <w:bCs/>
          <w:sz w:val="20"/>
          <w:szCs w:val="20"/>
          <w:u w:val="single"/>
        </w:rPr>
      </w:pPr>
    </w:p>
    <w:p w:rsidR="00387716" w:rsidRDefault="00387716" w:rsidP="00EE02C7">
      <w:pPr>
        <w:ind w:left="-720"/>
        <w:jc w:val="both"/>
        <w:rPr>
          <w:rFonts w:ascii="Arial Narrow" w:hAnsi="Arial Narrow"/>
          <w:b/>
          <w:bCs/>
          <w:sz w:val="20"/>
          <w:szCs w:val="20"/>
          <w:u w:val="single"/>
        </w:rPr>
      </w:pPr>
      <w:r>
        <w:rPr>
          <w:rFonts w:ascii="Arial Narrow" w:hAnsi="Arial Narrow"/>
          <w:b/>
          <w:bCs/>
          <w:sz w:val="20"/>
          <w:szCs w:val="20"/>
          <w:u w:val="single"/>
        </w:rPr>
        <w:lastRenderedPageBreak/>
        <w:t>Images</w:t>
      </w:r>
    </w:p>
    <w:p w:rsidR="001B479E" w:rsidRDefault="001B479E" w:rsidP="00EE02C7">
      <w:pPr>
        <w:ind w:left="-720"/>
        <w:jc w:val="both"/>
        <w:rPr>
          <w:rFonts w:ascii="Arial Narrow" w:hAnsi="Arial Narrow"/>
          <w:b/>
          <w:bCs/>
          <w:sz w:val="20"/>
          <w:szCs w:val="20"/>
          <w:u w:val="single"/>
        </w:rPr>
      </w:pPr>
    </w:p>
    <w:tbl>
      <w:tblPr>
        <w:tblW w:w="10065" w:type="dxa"/>
        <w:tblInd w:w="-714" w:type="dxa"/>
        <w:tblLook w:val="04A0" w:firstRow="1" w:lastRow="0" w:firstColumn="1" w:lastColumn="0" w:noHBand="0" w:noVBand="1"/>
      </w:tblPr>
      <w:tblGrid>
        <w:gridCol w:w="9237"/>
        <w:gridCol w:w="828"/>
      </w:tblGrid>
      <w:tr w:rsidR="00FD0203" w:rsidTr="005B0F8B">
        <w:tc>
          <w:tcPr>
            <w:tcW w:w="9237" w:type="dxa"/>
            <w:tcBorders>
              <w:top w:val="single" w:sz="4" w:space="0" w:color="auto"/>
              <w:left w:val="single" w:sz="4" w:space="0" w:color="auto"/>
              <w:bottom w:val="nil"/>
              <w:right w:val="single" w:sz="4" w:space="0" w:color="auto"/>
            </w:tcBorders>
            <w:hideMark/>
          </w:tcPr>
          <w:p w:rsidR="00FD0203" w:rsidRDefault="00FD0203" w:rsidP="00FD0203">
            <w:pPr>
              <w:numPr>
                <w:ilvl w:val="0"/>
                <w:numId w:val="12"/>
              </w:numPr>
              <w:spacing w:after="120"/>
              <w:jc w:val="both"/>
              <w:rPr>
                <w:rFonts w:ascii="Arial Narrow" w:hAnsi="Arial Narrow"/>
                <w:sz w:val="20"/>
                <w:szCs w:val="20"/>
              </w:rPr>
            </w:pPr>
            <w:r>
              <w:rPr>
                <w:rFonts w:ascii="Arial Narrow" w:hAnsi="Arial Narrow"/>
                <w:sz w:val="20"/>
                <w:szCs w:val="20"/>
              </w:rPr>
              <w:t>Will this Project be collecting photo, video, or audio data?</w:t>
            </w:r>
          </w:p>
          <w:p w:rsidR="00FD0203" w:rsidRDefault="00FD0203" w:rsidP="00D61BF2">
            <w:pPr>
              <w:spacing w:after="60"/>
              <w:ind w:left="431"/>
              <w:jc w:val="both"/>
              <w:rPr>
                <w:rFonts w:ascii="Arial Narrow" w:hAnsi="Arial Narrow"/>
                <w:sz w:val="20"/>
                <w:szCs w:val="20"/>
              </w:rPr>
            </w:pPr>
            <w:r>
              <w:rPr>
                <w:rFonts w:ascii="Arial Narrow" w:hAnsi="Arial Narrow"/>
                <w:sz w:val="20"/>
                <w:szCs w:val="20"/>
              </w:rPr>
              <w:t>If yes, please describe below.</w:t>
            </w:r>
          </w:p>
        </w:tc>
        <w:tc>
          <w:tcPr>
            <w:tcW w:w="828" w:type="dxa"/>
            <w:tcBorders>
              <w:top w:val="single" w:sz="4" w:space="0" w:color="auto"/>
              <w:left w:val="single" w:sz="4" w:space="0" w:color="auto"/>
              <w:bottom w:val="nil"/>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1C5985" w:rsidRDefault="001C5985" w:rsidP="00FD4EFC">
            <w:pPr>
              <w:jc w:val="both"/>
              <w:rPr>
                <w:rFonts w:ascii="Arial Narrow" w:hAnsi="Arial Narrow"/>
                <w:sz w:val="20"/>
                <w:szCs w:val="20"/>
              </w:rPr>
            </w:pPr>
          </w:p>
        </w:tc>
      </w:tr>
      <w:tr w:rsidR="00FD0203" w:rsidTr="007A66CF">
        <w:tc>
          <w:tcPr>
            <w:tcW w:w="9237" w:type="dxa"/>
            <w:tcBorders>
              <w:top w:val="nil"/>
              <w:left w:val="single" w:sz="4" w:space="0" w:color="auto"/>
              <w:bottom w:val="nil"/>
              <w:right w:val="single" w:sz="4" w:space="0" w:color="auto"/>
            </w:tcBorders>
            <w:hideMark/>
          </w:tcPr>
          <w:p w:rsidR="00FD0203" w:rsidRDefault="00FD0203" w:rsidP="001B479E">
            <w:pPr>
              <w:numPr>
                <w:ilvl w:val="0"/>
                <w:numId w:val="12"/>
              </w:numPr>
              <w:spacing w:after="60"/>
              <w:jc w:val="both"/>
              <w:rPr>
                <w:rFonts w:ascii="Arial Narrow" w:hAnsi="Arial Narrow"/>
                <w:sz w:val="20"/>
                <w:szCs w:val="20"/>
              </w:rPr>
            </w:pPr>
            <w:r>
              <w:rPr>
                <w:rFonts w:ascii="Arial Narrow" w:hAnsi="Arial Narrow"/>
                <w:sz w:val="20"/>
                <w:szCs w:val="20"/>
              </w:rPr>
              <w:t xml:space="preserve">Will this Project be creating diagrams, descriptions or identification keys for marine </w:t>
            </w:r>
            <w:r>
              <w:rPr>
                <w:rFonts w:ascii="Arial Narrow" w:hAnsi="Arial Narrow"/>
                <w:sz w:val="20"/>
                <w:szCs w:val="20"/>
              </w:rPr>
              <w:tab/>
              <w:t xml:space="preserve">organisms? </w:t>
            </w:r>
          </w:p>
          <w:p w:rsidR="00FD0203" w:rsidRDefault="00FD0203" w:rsidP="00D61BF2">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p w:rsidR="00FD0203" w:rsidRDefault="00FD0203" w:rsidP="00D61BF2">
            <w:pPr>
              <w:spacing w:after="60"/>
              <w:rPr>
                <w:rFonts w:ascii="Arial Narrow" w:hAnsi="Arial Narrow"/>
                <w:sz w:val="20"/>
                <w:szCs w:val="20"/>
              </w:rPr>
            </w:pPr>
            <w:r>
              <w:rPr>
                <w:rFonts w:ascii="Arial Narrow" w:hAnsi="Arial Narrow"/>
                <w:sz w:val="20"/>
                <w:szCs w:val="20"/>
              </w:rPr>
              <w:t xml:space="preserve">Note that final data must be provided in a suitable format so that it can be easily loaded to the </w:t>
            </w:r>
            <w:hyperlink r:id="rId37" w:history="1">
              <w:proofErr w:type="spellStart"/>
              <w:r>
                <w:rPr>
                  <w:rStyle w:val="Hyperlink"/>
                  <w:rFonts w:ascii="Arial Narrow" w:hAnsi="Arial Narrow"/>
                  <w:b/>
                  <w:i/>
                  <w:color w:val="003366"/>
                  <w:sz w:val="20"/>
                  <w:szCs w:val="20"/>
                </w:rPr>
                <w:t>biods</w:t>
              </w:r>
              <w:proofErr w:type="spellEnd"/>
            </w:hyperlink>
            <w:r>
              <w:rPr>
                <w:rFonts w:ascii="Arial Narrow" w:hAnsi="Arial Narrow"/>
                <w:sz w:val="20"/>
                <w:szCs w:val="20"/>
              </w:rPr>
              <w:t xml:space="preserve"> database.</w:t>
            </w:r>
          </w:p>
        </w:tc>
        <w:tc>
          <w:tcPr>
            <w:tcW w:w="828" w:type="dxa"/>
            <w:tcBorders>
              <w:top w:val="nil"/>
              <w:left w:val="single" w:sz="4" w:space="0" w:color="auto"/>
              <w:bottom w:val="nil"/>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ind w:left="284"/>
              <w:jc w:val="both"/>
              <w:rPr>
                <w:rFonts w:ascii="Arial Narrow" w:hAnsi="Arial Narrow"/>
                <w:sz w:val="20"/>
                <w:szCs w:val="20"/>
              </w:rPr>
            </w:pPr>
          </w:p>
        </w:tc>
      </w:tr>
    </w:tbl>
    <w:p w:rsidR="00387716" w:rsidRDefault="00387716" w:rsidP="001B479E">
      <w:pPr>
        <w:ind w:hanging="709"/>
        <w:jc w:val="both"/>
        <w:rPr>
          <w:rFonts w:ascii="Arial Narrow" w:hAnsi="Arial Narrow"/>
          <w:b/>
          <w:bCs/>
          <w:sz w:val="20"/>
          <w:szCs w:val="20"/>
          <w:u w:val="single"/>
        </w:rPr>
      </w:pPr>
    </w:p>
    <w:p w:rsidR="00387716" w:rsidRDefault="00387716" w:rsidP="001B479E">
      <w:pPr>
        <w:ind w:hanging="709"/>
        <w:jc w:val="both"/>
        <w:rPr>
          <w:rFonts w:ascii="Arial Narrow" w:hAnsi="Arial Narrow"/>
          <w:b/>
          <w:bCs/>
          <w:sz w:val="20"/>
          <w:szCs w:val="20"/>
          <w:u w:val="single"/>
        </w:rPr>
      </w:pPr>
      <w:r>
        <w:rPr>
          <w:rFonts w:ascii="Arial Narrow" w:hAnsi="Arial Narrow"/>
          <w:b/>
          <w:bCs/>
          <w:sz w:val="20"/>
          <w:szCs w:val="20"/>
          <w:u w:val="single"/>
        </w:rPr>
        <w:t>Sampling and Survey data – marine communities</w:t>
      </w:r>
    </w:p>
    <w:p w:rsidR="001B479E" w:rsidRDefault="001B479E" w:rsidP="001B479E">
      <w:pPr>
        <w:ind w:hanging="709"/>
        <w:jc w:val="both"/>
        <w:rPr>
          <w:rFonts w:ascii="Arial Narrow" w:hAnsi="Arial Narrow"/>
          <w:b/>
          <w:bCs/>
          <w:sz w:val="20"/>
          <w:szCs w:val="20"/>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851"/>
      </w:tblGrid>
      <w:tr w:rsidR="00597428" w:rsidTr="00514577">
        <w:tc>
          <w:tcPr>
            <w:tcW w:w="9214" w:type="dxa"/>
            <w:hideMark/>
          </w:tcPr>
          <w:p w:rsidR="00597428" w:rsidRDefault="00597428" w:rsidP="001B479E">
            <w:pPr>
              <w:numPr>
                <w:ilvl w:val="0"/>
                <w:numId w:val="12"/>
              </w:numPr>
              <w:spacing w:after="60"/>
              <w:jc w:val="both"/>
              <w:rPr>
                <w:rFonts w:ascii="Arial Narrow" w:hAnsi="Arial Narrow"/>
                <w:sz w:val="20"/>
                <w:szCs w:val="20"/>
              </w:rPr>
            </w:pPr>
            <w:r>
              <w:rPr>
                <w:rFonts w:ascii="Arial Narrow" w:hAnsi="Arial Narrow"/>
                <w:sz w:val="20"/>
                <w:szCs w:val="20"/>
              </w:rPr>
              <w:t>Will this project be collecting or grooming data about the distribution, location or abundance of marine organisms?</w:t>
            </w:r>
          </w:p>
          <w:p w:rsidR="00523488" w:rsidRDefault="00523488" w:rsidP="00D61BF2">
            <w:pPr>
              <w:spacing w:before="6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sidR="00FB6AB0">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523488" w:rsidRDefault="00523488" w:rsidP="00523488">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6AB0">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 </w:t>
            </w:r>
          </w:p>
          <w:p w:rsidR="00523488" w:rsidRDefault="00523488" w:rsidP="001169B6">
            <w:pPr>
              <w:spacing w:after="60"/>
              <w:ind w:left="431"/>
              <w:jc w:val="both"/>
              <w:rPr>
                <w:rFonts w:ascii="Arial Narrow" w:hAnsi="Arial Narrow"/>
                <w:sz w:val="20"/>
                <w:szCs w:val="20"/>
              </w:rPr>
            </w:pPr>
            <w:r>
              <w:rPr>
                <w:rFonts w:ascii="Arial Narrow" w:hAnsi="Arial Narrow"/>
                <w:sz w:val="20"/>
                <w:szCs w:val="20"/>
              </w:rPr>
              <w:t>Please describe below.</w:t>
            </w:r>
          </w:p>
          <w:p w:rsidR="00597428" w:rsidRDefault="00597428" w:rsidP="00523488">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8" w:history="1">
              <w:proofErr w:type="spellStart"/>
              <w:r>
                <w:rPr>
                  <w:rStyle w:val="Hyperlink"/>
                  <w:rFonts w:ascii="Arial Narrow" w:hAnsi="Arial Narrow"/>
                  <w:b/>
                  <w:i/>
                  <w:color w:val="003366"/>
                  <w:sz w:val="20"/>
                  <w:szCs w:val="20"/>
                </w:rPr>
                <w:t>biods</w:t>
              </w:r>
              <w:proofErr w:type="spellEnd"/>
            </w:hyperlink>
            <w:r>
              <w:rPr>
                <w:rFonts w:ascii="Arial Narrow" w:hAnsi="Arial Narrow"/>
                <w:sz w:val="20"/>
                <w:szCs w:val="20"/>
              </w:rPr>
              <w:t xml:space="preserve"> database.</w:t>
            </w:r>
          </w:p>
        </w:tc>
        <w:tc>
          <w:tcPr>
            <w:tcW w:w="851" w:type="dxa"/>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Pr>
          <w:p w:rsidR="00387716" w:rsidRDefault="00387716">
            <w:pPr>
              <w:ind w:left="284"/>
              <w:jc w:val="both"/>
              <w:rPr>
                <w:rFonts w:ascii="Arial Narrow" w:hAnsi="Arial Narrow"/>
                <w:sz w:val="20"/>
                <w:szCs w:val="20"/>
              </w:rPr>
            </w:pPr>
          </w:p>
        </w:tc>
      </w:tr>
    </w:tbl>
    <w:p w:rsidR="00387716" w:rsidRPr="001B479E" w:rsidRDefault="00387716" w:rsidP="001B479E">
      <w:pPr>
        <w:ind w:hanging="709"/>
        <w:jc w:val="both"/>
        <w:rPr>
          <w:rFonts w:ascii="Arial Narrow" w:hAnsi="Arial Narrow"/>
          <w:b/>
          <w:bCs/>
          <w:sz w:val="20"/>
          <w:u w:val="single"/>
        </w:rPr>
      </w:pPr>
    </w:p>
    <w:p w:rsidR="00387716" w:rsidRPr="001B479E" w:rsidRDefault="00387716" w:rsidP="001B479E">
      <w:pPr>
        <w:ind w:hanging="709"/>
        <w:jc w:val="both"/>
        <w:rPr>
          <w:rFonts w:ascii="Arial Narrow" w:hAnsi="Arial Narrow"/>
          <w:b/>
          <w:bCs/>
          <w:sz w:val="20"/>
          <w:szCs w:val="20"/>
          <w:u w:val="single"/>
        </w:rPr>
      </w:pPr>
      <w:r w:rsidRPr="001B479E">
        <w:rPr>
          <w:rFonts w:ascii="Arial Narrow" w:hAnsi="Arial Narrow"/>
          <w:b/>
          <w:bCs/>
          <w:sz w:val="20"/>
          <w:szCs w:val="20"/>
          <w:u w:val="single"/>
        </w:rPr>
        <w:t>Marine habitat data</w:t>
      </w:r>
    </w:p>
    <w:p w:rsidR="001B479E" w:rsidRPr="001B479E" w:rsidRDefault="001B479E" w:rsidP="001B479E">
      <w:pPr>
        <w:ind w:hanging="709"/>
        <w:jc w:val="both"/>
        <w:rPr>
          <w:rFonts w:ascii="Arial Narrow" w:hAnsi="Arial Narrow"/>
          <w:b/>
          <w:bCs/>
          <w:sz w:val="20"/>
          <w:szCs w:val="20"/>
          <w:u w:val="single"/>
        </w:rPr>
      </w:pPr>
    </w:p>
    <w:tbl>
      <w:tblPr>
        <w:tblW w:w="10065" w:type="dxa"/>
        <w:tblInd w:w="-714" w:type="dxa"/>
        <w:tblLayout w:type="fixed"/>
        <w:tblLook w:val="04A0" w:firstRow="1" w:lastRow="0" w:firstColumn="1" w:lastColumn="0" w:noHBand="0" w:noVBand="1"/>
      </w:tblPr>
      <w:tblGrid>
        <w:gridCol w:w="9214"/>
        <w:gridCol w:w="851"/>
      </w:tblGrid>
      <w:tr w:rsidR="00597428" w:rsidTr="00514577">
        <w:trPr>
          <w:trHeight w:val="518"/>
        </w:trPr>
        <w:tc>
          <w:tcPr>
            <w:tcW w:w="9214" w:type="dxa"/>
            <w:tcBorders>
              <w:top w:val="single" w:sz="4" w:space="0" w:color="auto"/>
              <w:left w:val="single" w:sz="4" w:space="0" w:color="auto"/>
              <w:bottom w:val="single" w:sz="4" w:space="0" w:color="auto"/>
              <w:right w:val="single" w:sz="4" w:space="0" w:color="auto"/>
            </w:tcBorders>
            <w:hideMark/>
          </w:tcPr>
          <w:p w:rsidR="00063CB1" w:rsidRDefault="00597428" w:rsidP="001B479E">
            <w:pPr>
              <w:numPr>
                <w:ilvl w:val="0"/>
                <w:numId w:val="12"/>
              </w:numPr>
              <w:spacing w:after="60"/>
              <w:jc w:val="both"/>
              <w:rPr>
                <w:rFonts w:ascii="Arial Narrow" w:hAnsi="Arial Narrow"/>
                <w:sz w:val="20"/>
                <w:szCs w:val="20"/>
              </w:rPr>
            </w:pPr>
            <w:r>
              <w:rPr>
                <w:rFonts w:ascii="Arial Narrow" w:hAnsi="Arial Narrow"/>
                <w:sz w:val="20"/>
                <w:szCs w:val="20"/>
              </w:rPr>
              <w:t xml:space="preserve">Will this Project be collecting data about Seamounts? </w:t>
            </w:r>
          </w:p>
          <w:p w:rsidR="00063CB1" w:rsidRDefault="00063CB1" w:rsidP="001169B6">
            <w:pPr>
              <w:spacing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063CB1" w:rsidRDefault="00063CB1" w:rsidP="00063CB1">
            <w:pPr>
              <w:spacing w:after="160"/>
              <w:ind w:left="284"/>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w:t>
            </w:r>
          </w:p>
          <w:p w:rsidR="00063CB1" w:rsidRPr="00063CB1" w:rsidRDefault="00063CB1" w:rsidP="00063CB1">
            <w:pPr>
              <w:spacing w:before="120"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39" w:history="1">
              <w:r w:rsidRPr="00AB0B13">
                <w:rPr>
                  <w:rStyle w:val="Hyperlink"/>
                  <w:rFonts w:ascii="Arial Narrow" w:hAnsi="Arial Narrow"/>
                  <w:b/>
                  <w:i/>
                  <w:sz w:val="20"/>
                  <w:szCs w:val="20"/>
                </w:rPr>
                <w:t>seamount</w:t>
              </w:r>
            </w:hyperlink>
            <w:r>
              <w:rPr>
                <w:rFonts w:ascii="Arial Narrow" w:hAnsi="Arial Narrow"/>
                <w:sz w:val="20"/>
                <w:szCs w:val="20"/>
              </w:rPr>
              <w:t xml:space="preserve"> database.</w:t>
            </w:r>
          </w:p>
        </w:tc>
        <w:tc>
          <w:tcPr>
            <w:tcW w:w="851" w:type="dxa"/>
            <w:tcBorders>
              <w:top w:val="single" w:sz="4" w:space="0" w:color="auto"/>
              <w:left w:val="single" w:sz="4" w:space="0" w:color="auto"/>
              <w:bottom w:val="single" w:sz="4" w:space="0" w:color="auto"/>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301"/>
        </w:trPr>
        <w:tc>
          <w:tcPr>
            <w:tcW w:w="10065" w:type="dxa"/>
            <w:gridSpan w:val="2"/>
            <w:tcBorders>
              <w:top w:val="nil"/>
              <w:left w:val="single" w:sz="4" w:space="0" w:color="auto"/>
              <w:bottom w:val="nil"/>
              <w:right w:val="single" w:sz="4" w:space="0" w:color="auto"/>
            </w:tcBorders>
            <w:hideMark/>
          </w:tcPr>
          <w:p w:rsidR="00387716" w:rsidRDefault="00387716" w:rsidP="00063CB1">
            <w:pPr>
              <w:jc w:val="both"/>
              <w:rPr>
                <w:rFonts w:ascii="Arial Narrow" w:hAnsi="Arial Narrow"/>
                <w:sz w:val="20"/>
                <w:szCs w:val="20"/>
              </w:rPr>
            </w:pPr>
          </w:p>
        </w:tc>
      </w:tr>
      <w:tr w:rsidR="00597428" w:rsidTr="00514577">
        <w:tc>
          <w:tcPr>
            <w:tcW w:w="9214" w:type="dxa"/>
            <w:tcBorders>
              <w:top w:val="single" w:sz="4" w:space="0" w:color="auto"/>
              <w:left w:val="single" w:sz="4" w:space="0" w:color="auto"/>
              <w:bottom w:val="nil"/>
              <w:right w:val="single" w:sz="4" w:space="0" w:color="auto"/>
            </w:tcBorders>
            <w:hideMark/>
          </w:tcPr>
          <w:p w:rsidR="00597428" w:rsidRDefault="00597428" w:rsidP="001B479E">
            <w:pPr>
              <w:numPr>
                <w:ilvl w:val="0"/>
                <w:numId w:val="12"/>
              </w:numPr>
              <w:spacing w:after="60"/>
              <w:jc w:val="both"/>
              <w:rPr>
                <w:rFonts w:ascii="Arial Narrow" w:hAnsi="Arial Narrow"/>
                <w:sz w:val="20"/>
                <w:szCs w:val="20"/>
              </w:rPr>
            </w:pPr>
            <w:r>
              <w:rPr>
                <w:rFonts w:ascii="Arial Narrow" w:hAnsi="Arial Narrow"/>
                <w:sz w:val="20"/>
                <w:szCs w:val="20"/>
              </w:rPr>
              <w:t xml:space="preserve">Will this Project be collecting data about the physical or chemical properties of the sea </w:t>
            </w:r>
            <w:r>
              <w:rPr>
                <w:rFonts w:ascii="Arial Narrow" w:hAnsi="Arial Narrow"/>
                <w:sz w:val="20"/>
                <w:szCs w:val="20"/>
              </w:rPr>
              <w:tab/>
              <w:t>floor, substrate or water column?</w:t>
            </w:r>
          </w:p>
          <w:p w:rsidR="00523488" w:rsidRDefault="00523488" w:rsidP="001169B6">
            <w:pPr>
              <w:spacing w:before="6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sidR="00FB6AB0">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523488" w:rsidRDefault="00523488" w:rsidP="00523488">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6AB0">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 </w:t>
            </w:r>
          </w:p>
          <w:p w:rsidR="00523488" w:rsidRDefault="00523488" w:rsidP="001169B6">
            <w:pPr>
              <w:spacing w:after="60"/>
              <w:ind w:left="431"/>
              <w:jc w:val="both"/>
              <w:rPr>
                <w:rFonts w:ascii="Arial Narrow" w:hAnsi="Arial Narrow"/>
                <w:sz w:val="20"/>
                <w:szCs w:val="20"/>
              </w:rPr>
            </w:pPr>
            <w:r>
              <w:rPr>
                <w:rFonts w:ascii="Arial Narrow" w:hAnsi="Arial Narrow"/>
                <w:sz w:val="20"/>
                <w:szCs w:val="20"/>
              </w:rPr>
              <w:t>Please describe below.</w:t>
            </w:r>
          </w:p>
          <w:p w:rsidR="00597428" w:rsidRDefault="00597428" w:rsidP="001169B6">
            <w:pPr>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40" w:history="1">
              <w:proofErr w:type="spellStart"/>
              <w:r>
                <w:rPr>
                  <w:rStyle w:val="Hyperlink"/>
                  <w:rFonts w:ascii="Arial Narrow" w:hAnsi="Arial Narrow"/>
                  <w:b/>
                  <w:i/>
                  <w:color w:val="003366"/>
                  <w:sz w:val="20"/>
                  <w:szCs w:val="20"/>
                </w:rPr>
                <w:t>biods</w:t>
              </w:r>
              <w:proofErr w:type="spellEnd"/>
            </w:hyperlink>
            <w:r>
              <w:rPr>
                <w:rFonts w:ascii="Arial Narrow" w:hAnsi="Arial Narrow"/>
                <w:sz w:val="20"/>
                <w:szCs w:val="20"/>
              </w:rPr>
              <w:t xml:space="preserve"> database.</w:t>
            </w:r>
          </w:p>
        </w:tc>
        <w:tc>
          <w:tcPr>
            <w:tcW w:w="851" w:type="dxa"/>
            <w:tcBorders>
              <w:top w:val="single" w:sz="4" w:space="0" w:color="auto"/>
              <w:left w:val="single" w:sz="4" w:space="0" w:color="auto"/>
              <w:bottom w:val="nil"/>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rsidP="00523488">
            <w:pPr>
              <w:jc w:val="both"/>
              <w:rPr>
                <w:rFonts w:ascii="Arial Narrow" w:hAnsi="Arial Narrow"/>
                <w:sz w:val="20"/>
                <w:szCs w:val="20"/>
              </w:rPr>
            </w:pPr>
          </w:p>
        </w:tc>
      </w:tr>
      <w:tr w:rsidR="00FD0203" w:rsidTr="00812EDA">
        <w:trPr>
          <w:trHeight w:val="714"/>
        </w:trPr>
        <w:tc>
          <w:tcPr>
            <w:tcW w:w="9214" w:type="dxa"/>
            <w:tcBorders>
              <w:top w:val="single" w:sz="4" w:space="0" w:color="auto"/>
              <w:left w:val="single" w:sz="4" w:space="0" w:color="auto"/>
              <w:bottom w:val="nil"/>
              <w:right w:val="single" w:sz="4" w:space="0" w:color="auto"/>
            </w:tcBorders>
            <w:hideMark/>
          </w:tcPr>
          <w:p w:rsidR="00FD0203" w:rsidRDefault="00FD0203" w:rsidP="001B479E">
            <w:pPr>
              <w:numPr>
                <w:ilvl w:val="0"/>
                <w:numId w:val="12"/>
              </w:numPr>
              <w:spacing w:after="60"/>
              <w:jc w:val="both"/>
              <w:rPr>
                <w:rFonts w:ascii="Arial Narrow" w:hAnsi="Arial Narrow"/>
                <w:sz w:val="20"/>
                <w:szCs w:val="20"/>
              </w:rPr>
            </w:pPr>
            <w:r>
              <w:rPr>
                <w:rFonts w:ascii="Arial Narrow" w:hAnsi="Arial Narrow"/>
                <w:sz w:val="20"/>
                <w:szCs w:val="20"/>
              </w:rPr>
              <w:t>Will this Project be collecting samples of the substrate (e.g. mud, rocks)?</w:t>
            </w:r>
          </w:p>
          <w:p w:rsidR="00FD0203" w:rsidRDefault="00FD0203" w:rsidP="001169B6">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xml:space="preserve">, please describe below. </w:t>
            </w:r>
          </w:p>
          <w:p w:rsidR="00FD0203" w:rsidRDefault="00FD0203" w:rsidP="001169B6">
            <w:pPr>
              <w:spacing w:after="60"/>
              <w:jc w:val="both"/>
              <w:rPr>
                <w:rFonts w:ascii="Arial Narrow" w:hAnsi="Arial Narrow"/>
                <w:sz w:val="20"/>
                <w:szCs w:val="20"/>
              </w:rPr>
            </w:pPr>
            <w:r>
              <w:rPr>
                <w:rFonts w:ascii="Arial Narrow" w:hAnsi="Arial Narrow"/>
                <w:i/>
                <w:iCs/>
                <w:sz w:val="20"/>
                <w:szCs w:val="20"/>
              </w:rPr>
              <w:t>(Include a description of the expected fate of the samples, e.g. lodged in museum collection.)</w:t>
            </w:r>
          </w:p>
        </w:tc>
        <w:tc>
          <w:tcPr>
            <w:tcW w:w="851" w:type="dxa"/>
            <w:tcBorders>
              <w:top w:val="single" w:sz="4" w:space="0" w:color="auto"/>
              <w:left w:val="single" w:sz="4" w:space="0" w:color="auto"/>
              <w:bottom w:val="nil"/>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ind w:left="284"/>
              <w:jc w:val="both"/>
              <w:rPr>
                <w:rFonts w:ascii="Arial Narrow" w:hAnsi="Arial Narrow"/>
                <w:sz w:val="20"/>
                <w:szCs w:val="20"/>
              </w:rPr>
            </w:pPr>
          </w:p>
        </w:tc>
      </w:tr>
      <w:tr w:rsidR="00597428" w:rsidTr="00514577">
        <w:tc>
          <w:tcPr>
            <w:tcW w:w="9214" w:type="dxa"/>
            <w:tcBorders>
              <w:top w:val="nil"/>
              <w:left w:val="single" w:sz="4" w:space="0" w:color="auto"/>
              <w:bottom w:val="nil"/>
              <w:right w:val="single" w:sz="4" w:space="0" w:color="auto"/>
            </w:tcBorders>
            <w:hideMark/>
          </w:tcPr>
          <w:p w:rsidR="00597428" w:rsidRDefault="00597428" w:rsidP="001B479E">
            <w:pPr>
              <w:numPr>
                <w:ilvl w:val="0"/>
                <w:numId w:val="12"/>
              </w:numPr>
              <w:spacing w:after="60"/>
              <w:jc w:val="both"/>
              <w:rPr>
                <w:rFonts w:ascii="Arial Narrow" w:hAnsi="Arial Narrow"/>
                <w:sz w:val="20"/>
                <w:szCs w:val="20"/>
              </w:rPr>
            </w:pPr>
            <w:r>
              <w:rPr>
                <w:rFonts w:ascii="Arial Narrow" w:hAnsi="Arial Narrow"/>
                <w:sz w:val="20"/>
                <w:szCs w:val="20"/>
              </w:rPr>
              <w:t>Will this Project be collecting data about water movements (e.g. tides, currents, eddies)?</w:t>
            </w:r>
          </w:p>
          <w:p w:rsidR="00523488" w:rsidRDefault="00523488" w:rsidP="001169B6">
            <w:pPr>
              <w:spacing w:before="6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sidR="00D61BF2">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523488" w:rsidRDefault="00523488" w:rsidP="00523488">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D61BF2">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 </w:t>
            </w:r>
          </w:p>
          <w:p w:rsidR="00597428" w:rsidRDefault="00523488" w:rsidP="001169B6">
            <w:pPr>
              <w:spacing w:after="60"/>
              <w:ind w:left="431"/>
              <w:jc w:val="both"/>
              <w:rPr>
                <w:rFonts w:ascii="Arial Narrow" w:hAnsi="Arial Narrow"/>
                <w:sz w:val="20"/>
                <w:szCs w:val="20"/>
              </w:rPr>
            </w:pPr>
            <w:r>
              <w:rPr>
                <w:rFonts w:ascii="Arial Narrow" w:hAnsi="Arial Narrow"/>
                <w:sz w:val="20"/>
                <w:szCs w:val="20"/>
              </w:rPr>
              <w:t>Please describe below.</w:t>
            </w:r>
          </w:p>
        </w:tc>
        <w:tc>
          <w:tcPr>
            <w:tcW w:w="851" w:type="dxa"/>
            <w:tcBorders>
              <w:top w:val="nil"/>
              <w:left w:val="single" w:sz="4" w:space="0" w:color="auto"/>
              <w:bottom w:val="nil"/>
              <w:right w:val="single" w:sz="4" w:space="0" w:color="auto"/>
            </w:tcBorders>
            <w:hideMark/>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597428"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pPr>
              <w:ind w:left="284"/>
              <w:jc w:val="both"/>
              <w:rPr>
                <w:rFonts w:ascii="Arial Narrow" w:hAnsi="Arial Narrow"/>
                <w:sz w:val="20"/>
                <w:szCs w:val="20"/>
              </w:rPr>
            </w:pPr>
          </w:p>
        </w:tc>
      </w:tr>
    </w:tbl>
    <w:p w:rsidR="00387716" w:rsidRDefault="00387716" w:rsidP="001B479E">
      <w:pPr>
        <w:ind w:left="-720" w:right="397"/>
        <w:jc w:val="both"/>
        <w:rPr>
          <w:rFonts w:ascii="Arial Narrow" w:hAnsi="Arial Narrow"/>
          <w:b/>
          <w:bCs/>
          <w:sz w:val="20"/>
          <w:szCs w:val="20"/>
          <w:u w:val="single"/>
        </w:rPr>
      </w:pPr>
    </w:p>
    <w:p w:rsidR="00EE02C7" w:rsidRDefault="00EE02C7">
      <w:pPr>
        <w:rPr>
          <w:rFonts w:ascii="Arial Narrow" w:hAnsi="Arial Narrow"/>
          <w:b/>
          <w:bCs/>
          <w:sz w:val="20"/>
          <w:szCs w:val="20"/>
          <w:u w:val="single"/>
        </w:rPr>
      </w:pPr>
      <w:r>
        <w:rPr>
          <w:rFonts w:ascii="Arial Narrow" w:hAnsi="Arial Narrow"/>
          <w:b/>
          <w:bCs/>
          <w:sz w:val="20"/>
          <w:szCs w:val="20"/>
          <w:u w:val="single"/>
        </w:rPr>
        <w:br w:type="page"/>
      </w:r>
    </w:p>
    <w:p w:rsidR="00387716" w:rsidRDefault="00387716" w:rsidP="001B479E">
      <w:pPr>
        <w:ind w:left="-720" w:right="397"/>
        <w:jc w:val="both"/>
        <w:rPr>
          <w:rFonts w:ascii="Arial Narrow" w:hAnsi="Arial Narrow"/>
          <w:b/>
          <w:bCs/>
          <w:sz w:val="20"/>
          <w:szCs w:val="20"/>
          <w:u w:val="single"/>
        </w:rPr>
      </w:pPr>
      <w:r>
        <w:rPr>
          <w:rFonts w:ascii="Arial Narrow" w:hAnsi="Arial Narrow"/>
          <w:b/>
          <w:bCs/>
          <w:sz w:val="20"/>
          <w:szCs w:val="20"/>
          <w:u w:val="single"/>
        </w:rPr>
        <w:lastRenderedPageBreak/>
        <w:t>Other Data</w:t>
      </w:r>
    </w:p>
    <w:p w:rsidR="001B479E" w:rsidRDefault="001B479E" w:rsidP="001B479E">
      <w:pPr>
        <w:ind w:left="-720" w:right="397"/>
        <w:jc w:val="both"/>
        <w:rPr>
          <w:rFonts w:ascii="Arial Narrow" w:hAnsi="Arial Narrow"/>
          <w:b/>
          <w:bCs/>
          <w:sz w:val="20"/>
          <w:szCs w:val="20"/>
          <w:u w:val="single"/>
        </w:rPr>
      </w:pPr>
    </w:p>
    <w:tbl>
      <w:tblPr>
        <w:tblW w:w="10065" w:type="dxa"/>
        <w:tblInd w:w="-714" w:type="dxa"/>
        <w:tblLook w:val="04A0" w:firstRow="1" w:lastRow="0" w:firstColumn="1" w:lastColumn="0" w:noHBand="0" w:noVBand="1"/>
      </w:tblPr>
      <w:tblGrid>
        <w:gridCol w:w="9214"/>
        <w:gridCol w:w="851"/>
      </w:tblGrid>
      <w:tr w:rsidR="00C15774" w:rsidTr="00514577">
        <w:tc>
          <w:tcPr>
            <w:tcW w:w="9214" w:type="dxa"/>
            <w:tcBorders>
              <w:top w:val="single" w:sz="4" w:space="0" w:color="auto"/>
              <w:left w:val="single" w:sz="4" w:space="0" w:color="auto"/>
              <w:bottom w:val="nil"/>
              <w:right w:val="single" w:sz="4" w:space="0" w:color="auto"/>
            </w:tcBorders>
          </w:tcPr>
          <w:p w:rsidR="00C15774" w:rsidRDefault="00C15774" w:rsidP="001B479E">
            <w:pPr>
              <w:numPr>
                <w:ilvl w:val="0"/>
                <w:numId w:val="12"/>
              </w:numPr>
              <w:spacing w:after="60"/>
              <w:rPr>
                <w:rFonts w:ascii="Arial Narrow" w:hAnsi="Arial Narrow"/>
                <w:sz w:val="20"/>
                <w:szCs w:val="20"/>
              </w:rPr>
            </w:pPr>
            <w:r w:rsidRPr="00C15774">
              <w:rPr>
                <w:rFonts w:ascii="Arial Narrow" w:hAnsi="Arial Narrow"/>
                <w:sz w:val="20"/>
                <w:szCs w:val="20"/>
              </w:rPr>
              <w:t xml:space="preserve">Will this project be collecting or grooming data </w:t>
            </w:r>
            <w:r>
              <w:rPr>
                <w:rFonts w:ascii="Arial Narrow" w:hAnsi="Arial Narrow"/>
                <w:sz w:val="20"/>
                <w:szCs w:val="20"/>
              </w:rPr>
              <w:t xml:space="preserve">about the </w:t>
            </w:r>
            <w:r w:rsidRPr="00C15774">
              <w:rPr>
                <w:rFonts w:ascii="Arial Narrow" w:hAnsi="Arial Narrow"/>
                <w:sz w:val="20"/>
                <w:szCs w:val="20"/>
              </w:rPr>
              <w:t>conductivity</w:t>
            </w:r>
            <w:r>
              <w:rPr>
                <w:rFonts w:ascii="Arial Narrow" w:hAnsi="Arial Narrow"/>
                <w:sz w:val="20"/>
                <w:szCs w:val="20"/>
              </w:rPr>
              <w:t xml:space="preserve">, </w:t>
            </w:r>
            <w:r w:rsidRPr="00C15774">
              <w:rPr>
                <w:rFonts w:ascii="Arial Narrow" w:hAnsi="Arial Narrow"/>
                <w:sz w:val="20"/>
                <w:szCs w:val="20"/>
              </w:rPr>
              <w:t xml:space="preserve">temperature </w:t>
            </w:r>
            <w:r>
              <w:rPr>
                <w:rFonts w:ascii="Arial Narrow" w:hAnsi="Arial Narrow"/>
                <w:sz w:val="20"/>
                <w:szCs w:val="20"/>
              </w:rPr>
              <w:t>and</w:t>
            </w:r>
            <w:r w:rsidRPr="00C15774">
              <w:rPr>
                <w:rFonts w:ascii="Arial Narrow" w:hAnsi="Arial Narrow"/>
                <w:sz w:val="20"/>
                <w:szCs w:val="20"/>
              </w:rPr>
              <w:t xml:space="preserve"> depth </w:t>
            </w:r>
            <w:r>
              <w:rPr>
                <w:rFonts w:ascii="Arial Narrow" w:hAnsi="Arial Narrow"/>
                <w:sz w:val="20"/>
                <w:szCs w:val="20"/>
              </w:rPr>
              <w:t>of the water column (using a CTD device)?</w:t>
            </w:r>
          </w:p>
          <w:p w:rsidR="00063CB1" w:rsidRDefault="00063CB1" w:rsidP="001169B6">
            <w:pPr>
              <w:spacing w:before="6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will the data initially be collected:</w:t>
            </w:r>
            <w:r>
              <w:rPr>
                <w:rFonts w:ascii="Arial Narrow" w:hAnsi="Arial Narrow"/>
                <w:sz w:val="20"/>
                <w:szCs w:val="20"/>
              </w:rPr>
              <w:tab/>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using paper forms</w:t>
            </w:r>
          </w:p>
          <w:p w:rsidR="00063CB1" w:rsidRDefault="00063CB1" w:rsidP="00063CB1">
            <w:pPr>
              <w:spacing w:after="1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electronically </w:t>
            </w:r>
          </w:p>
          <w:p w:rsidR="00063CB1" w:rsidRDefault="00063CB1" w:rsidP="001169B6">
            <w:pPr>
              <w:spacing w:after="60"/>
              <w:ind w:left="431"/>
              <w:jc w:val="both"/>
              <w:rPr>
                <w:rFonts w:ascii="Arial Narrow" w:hAnsi="Arial Narrow"/>
                <w:sz w:val="20"/>
                <w:szCs w:val="20"/>
              </w:rPr>
            </w:pPr>
            <w:r>
              <w:rPr>
                <w:rFonts w:ascii="Arial Narrow" w:hAnsi="Arial Narrow"/>
                <w:sz w:val="20"/>
                <w:szCs w:val="20"/>
              </w:rPr>
              <w:t>Please describe below.</w:t>
            </w:r>
          </w:p>
          <w:p w:rsidR="00063CB1" w:rsidRDefault="00063CB1" w:rsidP="001169B6">
            <w:pPr>
              <w:spacing w:after="60"/>
              <w:jc w:val="both"/>
              <w:rPr>
                <w:rFonts w:ascii="Arial Narrow" w:hAnsi="Arial Narrow"/>
                <w:sz w:val="20"/>
                <w:szCs w:val="20"/>
              </w:rPr>
            </w:pPr>
            <w:r>
              <w:rPr>
                <w:rFonts w:ascii="Arial Narrow" w:hAnsi="Arial Narrow"/>
                <w:sz w:val="20"/>
                <w:szCs w:val="20"/>
              </w:rPr>
              <w:t xml:space="preserve">Final data must be provided in a suitable format so that it can be easily loaded to the </w:t>
            </w:r>
            <w:hyperlink r:id="rId41" w:history="1">
              <w:proofErr w:type="spellStart"/>
              <w:r>
                <w:rPr>
                  <w:rStyle w:val="Hyperlink"/>
                  <w:rFonts w:ascii="Arial Narrow" w:hAnsi="Arial Narrow"/>
                  <w:b/>
                  <w:i/>
                  <w:color w:val="003366"/>
                  <w:sz w:val="20"/>
                  <w:szCs w:val="20"/>
                </w:rPr>
                <w:t>ctd</w:t>
              </w:r>
              <w:proofErr w:type="spellEnd"/>
            </w:hyperlink>
            <w:r>
              <w:rPr>
                <w:rFonts w:ascii="Arial Narrow" w:hAnsi="Arial Narrow"/>
                <w:sz w:val="20"/>
                <w:szCs w:val="20"/>
              </w:rPr>
              <w:t xml:space="preserve"> database</w:t>
            </w:r>
            <w:r>
              <w:rPr>
                <w:rFonts w:ascii="Arial Narrow" w:hAnsi="Arial Narrow"/>
                <w:bCs/>
                <w:sz w:val="20"/>
                <w:szCs w:val="20"/>
              </w:rPr>
              <w:t>.</w:t>
            </w:r>
          </w:p>
        </w:tc>
        <w:tc>
          <w:tcPr>
            <w:tcW w:w="851" w:type="dxa"/>
            <w:tcBorders>
              <w:top w:val="single" w:sz="4" w:space="0" w:color="auto"/>
              <w:left w:val="single" w:sz="4" w:space="0" w:color="auto"/>
              <w:bottom w:val="nil"/>
              <w:right w:val="single" w:sz="4" w:space="0" w:color="auto"/>
            </w:tcBorders>
          </w:tcPr>
          <w:p w:rsidR="000E2FAA"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C15774" w:rsidRDefault="000E2FAA" w:rsidP="000E2FAA">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063CB1" w:rsidTr="000E2FAA">
        <w:trPr>
          <w:trHeight w:val="284"/>
        </w:trPr>
        <w:tc>
          <w:tcPr>
            <w:tcW w:w="10065" w:type="dxa"/>
            <w:gridSpan w:val="2"/>
            <w:tcBorders>
              <w:top w:val="single" w:sz="4" w:space="0" w:color="auto"/>
              <w:left w:val="single" w:sz="4" w:space="0" w:color="auto"/>
              <w:bottom w:val="nil"/>
              <w:right w:val="single" w:sz="4" w:space="0" w:color="auto"/>
            </w:tcBorders>
          </w:tcPr>
          <w:p w:rsidR="00063CB1" w:rsidRDefault="00063CB1" w:rsidP="00C15774">
            <w:pPr>
              <w:tabs>
                <w:tab w:val="num" w:pos="432"/>
              </w:tabs>
              <w:rPr>
                <w:rFonts w:ascii="Arial Narrow" w:hAnsi="Arial Narrow"/>
                <w:sz w:val="20"/>
                <w:szCs w:val="20"/>
              </w:rPr>
            </w:pPr>
          </w:p>
        </w:tc>
      </w:tr>
      <w:tr w:rsidR="00FD0203" w:rsidTr="00A31128">
        <w:tc>
          <w:tcPr>
            <w:tcW w:w="9214" w:type="dxa"/>
            <w:tcBorders>
              <w:top w:val="single" w:sz="4" w:space="0" w:color="auto"/>
              <w:left w:val="single" w:sz="4" w:space="0" w:color="auto"/>
              <w:bottom w:val="nil"/>
              <w:right w:val="single" w:sz="4" w:space="0" w:color="auto"/>
            </w:tcBorders>
            <w:hideMark/>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Are you intending to publish any information produced during this Project on a website or on a CD/DVD? (other than the MPI website)?</w:t>
            </w:r>
          </w:p>
          <w:p w:rsidR="00FD0203" w:rsidRDefault="00FD0203" w:rsidP="001169B6">
            <w:pPr>
              <w:spacing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nil"/>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rsidP="00052AC5">
            <w:pPr>
              <w:jc w:val="both"/>
              <w:rPr>
                <w:rFonts w:ascii="Arial Narrow" w:hAnsi="Arial Narrow"/>
                <w:sz w:val="20"/>
                <w:szCs w:val="20"/>
              </w:rPr>
            </w:pPr>
          </w:p>
        </w:tc>
      </w:tr>
      <w:tr w:rsidR="00FD0203" w:rsidTr="0005796D">
        <w:trPr>
          <w:cantSplit/>
          <w:trHeight w:val="514"/>
        </w:trPr>
        <w:tc>
          <w:tcPr>
            <w:tcW w:w="9214" w:type="dxa"/>
            <w:tcBorders>
              <w:top w:val="single" w:sz="4" w:space="0" w:color="auto"/>
              <w:left w:val="single" w:sz="4" w:space="0" w:color="auto"/>
              <w:bottom w:val="single" w:sz="4" w:space="0" w:color="auto"/>
              <w:right w:val="single" w:sz="4" w:space="0" w:color="auto"/>
            </w:tcBorders>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Will this Project be collecting or grooming data about the physical properties of the oceans or ocean floor (other than CTD data)?</w:t>
            </w:r>
          </w:p>
          <w:p w:rsidR="00FD0203" w:rsidRDefault="00FD0203" w:rsidP="001169B6">
            <w:pPr>
              <w:spacing w:after="120"/>
              <w:ind w:left="431"/>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C15774"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C15774" w:rsidRDefault="00C15774">
            <w:pPr>
              <w:ind w:left="284"/>
              <w:jc w:val="both"/>
              <w:rPr>
                <w:rFonts w:ascii="Arial Narrow" w:hAnsi="Arial Narrow"/>
                <w:sz w:val="20"/>
                <w:szCs w:val="20"/>
              </w:rPr>
            </w:pPr>
          </w:p>
        </w:tc>
      </w:tr>
      <w:tr w:rsidR="00FD0203" w:rsidTr="00B70847">
        <w:trPr>
          <w:cantSplit/>
        </w:trPr>
        <w:tc>
          <w:tcPr>
            <w:tcW w:w="9214" w:type="dxa"/>
            <w:tcBorders>
              <w:top w:val="single" w:sz="4" w:space="0" w:color="auto"/>
              <w:left w:val="single" w:sz="4" w:space="0" w:color="auto"/>
              <w:bottom w:val="single" w:sz="4" w:space="0" w:color="auto"/>
              <w:right w:val="single" w:sz="4" w:space="0" w:color="auto"/>
            </w:tcBorders>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 xml:space="preserve">Will this Project be collecting or grooming data about the effectiveness or performance of fishing equipment (e.g. data on hook sink rates)? </w:t>
            </w:r>
          </w:p>
          <w:p w:rsidR="00FD0203" w:rsidRDefault="00FD0203" w:rsidP="001169B6">
            <w:pPr>
              <w:tabs>
                <w:tab w:val="left" w:pos="1935"/>
              </w:tabs>
              <w:spacing w:before="160" w:after="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C15774"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C15774" w:rsidRDefault="00C15774">
            <w:pPr>
              <w:ind w:left="284"/>
              <w:jc w:val="both"/>
              <w:rPr>
                <w:rFonts w:ascii="Arial Narrow" w:hAnsi="Arial Narrow"/>
                <w:sz w:val="20"/>
                <w:szCs w:val="20"/>
              </w:rPr>
            </w:pPr>
          </w:p>
        </w:tc>
      </w:tr>
      <w:tr w:rsidR="00FD0203" w:rsidTr="00C25B78">
        <w:tc>
          <w:tcPr>
            <w:tcW w:w="9214" w:type="dxa"/>
            <w:tcBorders>
              <w:top w:val="nil"/>
              <w:left w:val="single" w:sz="4" w:space="0" w:color="auto"/>
              <w:bottom w:val="nil"/>
              <w:right w:val="single" w:sz="4" w:space="0" w:color="auto"/>
            </w:tcBorders>
            <w:hideMark/>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Will this Project be grooming data obtained from commercial fishing Catch Effort returns?</w:t>
            </w:r>
          </w:p>
          <w:p w:rsidR="00FD0203" w:rsidRDefault="00FD0203" w:rsidP="001169B6">
            <w:pPr>
              <w:spacing w:before="120" w:after="6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nil"/>
              <w:left w:val="single" w:sz="4" w:space="0" w:color="auto"/>
              <w:bottom w:val="nil"/>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387716" w:rsidRDefault="00387716" w:rsidP="00052AC5">
            <w:pPr>
              <w:jc w:val="both"/>
              <w:rPr>
                <w:rFonts w:ascii="Arial Narrow" w:hAnsi="Arial Narrow"/>
                <w:sz w:val="20"/>
                <w:szCs w:val="20"/>
              </w:rPr>
            </w:pPr>
          </w:p>
        </w:tc>
      </w:tr>
      <w:tr w:rsidR="00FD0203" w:rsidTr="007B2BCF">
        <w:trPr>
          <w:cantSplit/>
          <w:trHeight w:val="880"/>
        </w:trPr>
        <w:tc>
          <w:tcPr>
            <w:tcW w:w="9214" w:type="dxa"/>
            <w:tcBorders>
              <w:top w:val="nil"/>
              <w:left w:val="single" w:sz="4" w:space="0" w:color="auto"/>
              <w:bottom w:val="single" w:sz="4" w:space="0" w:color="auto"/>
              <w:right w:val="single" w:sz="4" w:space="0" w:color="auto"/>
            </w:tcBorders>
            <w:hideMark/>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Will this Project be grooming data collected by MPI observers?</w:t>
            </w:r>
          </w:p>
          <w:p w:rsidR="00FD0203" w:rsidRDefault="00FD0203" w:rsidP="001169B6">
            <w:pPr>
              <w:spacing w:before="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nil"/>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052AC5" w:rsidTr="000E2FAA">
        <w:trPr>
          <w:trHeight w:val="284"/>
        </w:trPr>
        <w:tc>
          <w:tcPr>
            <w:tcW w:w="10065" w:type="dxa"/>
            <w:gridSpan w:val="2"/>
            <w:tcBorders>
              <w:top w:val="nil"/>
              <w:left w:val="single" w:sz="4" w:space="0" w:color="auto"/>
              <w:bottom w:val="single" w:sz="4" w:space="0" w:color="auto"/>
              <w:right w:val="single" w:sz="4" w:space="0" w:color="auto"/>
            </w:tcBorders>
          </w:tcPr>
          <w:p w:rsidR="00052AC5" w:rsidRDefault="00052AC5" w:rsidP="000A46B9">
            <w:pPr>
              <w:tabs>
                <w:tab w:val="num" w:pos="432"/>
              </w:tabs>
              <w:rPr>
                <w:rFonts w:ascii="Arial Narrow" w:hAnsi="Arial Narrow"/>
                <w:sz w:val="20"/>
                <w:szCs w:val="20"/>
              </w:rPr>
            </w:pPr>
          </w:p>
        </w:tc>
      </w:tr>
      <w:tr w:rsidR="00FD0203" w:rsidTr="007A2A38">
        <w:trPr>
          <w:cantSplit/>
          <w:trHeight w:val="936"/>
        </w:trPr>
        <w:tc>
          <w:tcPr>
            <w:tcW w:w="9214" w:type="dxa"/>
            <w:tcBorders>
              <w:top w:val="single" w:sz="4" w:space="0" w:color="auto"/>
              <w:left w:val="single" w:sz="4" w:space="0" w:color="auto"/>
              <w:bottom w:val="single" w:sz="4" w:space="0" w:color="auto"/>
              <w:right w:val="single" w:sz="4" w:space="0" w:color="auto"/>
            </w:tcBorders>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Will this Project be creating any electronic datasets as a result of merging data from at least two different types of electronic data (e.g. merging Catch Effort data with Observer data)?</w:t>
            </w:r>
          </w:p>
          <w:p w:rsidR="00FD0203" w:rsidRPr="00052AC5" w:rsidRDefault="00FD0203" w:rsidP="001169B6">
            <w:pPr>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052AC5"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052AC5" w:rsidRDefault="00052AC5" w:rsidP="000A46B9">
            <w:pPr>
              <w:tabs>
                <w:tab w:val="num" w:pos="432"/>
              </w:tabs>
              <w:rPr>
                <w:rFonts w:ascii="Arial Narrow" w:hAnsi="Arial Narrow"/>
                <w:sz w:val="20"/>
                <w:szCs w:val="20"/>
              </w:rPr>
            </w:pPr>
          </w:p>
        </w:tc>
      </w:tr>
      <w:tr w:rsidR="00FD0203" w:rsidTr="004671E7">
        <w:trPr>
          <w:cantSplit/>
          <w:trHeight w:val="830"/>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 xml:space="preserve">Will this project be generating any Geographical Information System (GIS) data and / or maps?  </w:t>
            </w:r>
          </w:p>
          <w:p w:rsidR="00FD0203" w:rsidRDefault="00FD0203" w:rsidP="001169B6">
            <w:pPr>
              <w:spacing w:before="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hideMark/>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387716" w:rsidTr="000E2FAA">
        <w:trPr>
          <w:trHeight w:val="284"/>
        </w:trPr>
        <w:tc>
          <w:tcPr>
            <w:tcW w:w="10065" w:type="dxa"/>
            <w:gridSpan w:val="2"/>
            <w:tcBorders>
              <w:top w:val="nil"/>
              <w:left w:val="single" w:sz="4" w:space="0" w:color="auto"/>
              <w:bottom w:val="single" w:sz="4" w:space="0" w:color="auto"/>
              <w:right w:val="single" w:sz="4" w:space="0" w:color="auto"/>
            </w:tcBorders>
          </w:tcPr>
          <w:p w:rsidR="0044136A" w:rsidRDefault="0044136A" w:rsidP="00052AC5">
            <w:pPr>
              <w:rPr>
                <w:rFonts w:ascii="Arial Narrow" w:hAnsi="Arial Narrow"/>
                <w:sz w:val="20"/>
                <w:szCs w:val="20"/>
              </w:rPr>
            </w:pPr>
          </w:p>
        </w:tc>
      </w:tr>
      <w:tr w:rsidR="00FD0203" w:rsidTr="00B16BC0">
        <w:trPr>
          <w:cantSplit/>
          <w:trHeight w:val="888"/>
        </w:trPr>
        <w:tc>
          <w:tcPr>
            <w:tcW w:w="9214" w:type="dxa"/>
            <w:tcBorders>
              <w:top w:val="nil"/>
              <w:left w:val="single" w:sz="4" w:space="0" w:color="auto"/>
              <w:bottom w:val="single" w:sz="4" w:space="0" w:color="auto"/>
              <w:right w:val="single" w:sz="4" w:space="0" w:color="auto"/>
            </w:tcBorders>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Will this Project be collecting photo, video, or audio data?</w:t>
            </w:r>
          </w:p>
          <w:p w:rsidR="00FD0203" w:rsidRDefault="00FD0203" w:rsidP="001169B6">
            <w:pPr>
              <w:ind w:left="431"/>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nil"/>
              <w:left w:val="single" w:sz="4" w:space="0" w:color="auto"/>
              <w:bottom w:val="single" w:sz="4" w:space="0" w:color="auto"/>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052AC5" w:rsidTr="000E2FAA">
        <w:trPr>
          <w:trHeight w:val="284"/>
        </w:trPr>
        <w:tc>
          <w:tcPr>
            <w:tcW w:w="10065" w:type="dxa"/>
            <w:gridSpan w:val="2"/>
            <w:tcBorders>
              <w:top w:val="nil"/>
              <w:left w:val="single" w:sz="4" w:space="0" w:color="auto"/>
              <w:bottom w:val="single" w:sz="4" w:space="0" w:color="auto"/>
              <w:right w:val="single" w:sz="4" w:space="0" w:color="auto"/>
            </w:tcBorders>
          </w:tcPr>
          <w:p w:rsidR="00052AC5" w:rsidRDefault="00052AC5" w:rsidP="00052AC5">
            <w:pPr>
              <w:tabs>
                <w:tab w:val="num" w:pos="432"/>
              </w:tabs>
              <w:rPr>
                <w:rFonts w:ascii="Arial Narrow" w:hAnsi="Arial Narrow"/>
                <w:sz w:val="20"/>
                <w:szCs w:val="20"/>
              </w:rPr>
            </w:pPr>
          </w:p>
        </w:tc>
      </w:tr>
      <w:tr w:rsidR="00FD0203" w:rsidTr="00650DBA">
        <w:trPr>
          <w:cantSplit/>
          <w:trHeight w:val="762"/>
        </w:trPr>
        <w:tc>
          <w:tcPr>
            <w:tcW w:w="9214" w:type="dxa"/>
            <w:tcBorders>
              <w:top w:val="single" w:sz="4" w:space="0" w:color="auto"/>
              <w:left w:val="single" w:sz="4" w:space="0" w:color="auto"/>
              <w:bottom w:val="single" w:sz="4" w:space="0" w:color="auto"/>
              <w:right w:val="single" w:sz="4" w:space="0" w:color="auto"/>
            </w:tcBorders>
            <w:hideMark/>
          </w:tcPr>
          <w:p w:rsidR="00FD0203" w:rsidRDefault="00FD0203" w:rsidP="00FD0203">
            <w:pPr>
              <w:numPr>
                <w:ilvl w:val="0"/>
                <w:numId w:val="12"/>
              </w:numPr>
              <w:spacing w:before="120" w:after="60"/>
              <w:jc w:val="both"/>
              <w:rPr>
                <w:rFonts w:ascii="Arial Narrow" w:hAnsi="Arial Narrow"/>
                <w:sz w:val="20"/>
                <w:szCs w:val="20"/>
              </w:rPr>
            </w:pPr>
            <w:r>
              <w:rPr>
                <w:rFonts w:ascii="Arial Narrow" w:hAnsi="Arial Narrow"/>
                <w:sz w:val="20"/>
                <w:szCs w:val="20"/>
              </w:rPr>
              <w:t>Will this Project be collecting any other data not already discussed above?</w:t>
            </w:r>
          </w:p>
          <w:p w:rsidR="00FD0203" w:rsidRDefault="00FD0203" w:rsidP="001169B6">
            <w:pPr>
              <w:tabs>
                <w:tab w:val="center" w:pos="4153"/>
                <w:tab w:val="right" w:pos="8306"/>
              </w:tabs>
              <w:spacing w:before="120"/>
              <w:ind w:left="431"/>
              <w:jc w:val="both"/>
              <w:rPr>
                <w:rFonts w:ascii="Arial Narrow" w:hAnsi="Arial Narrow"/>
                <w:sz w:val="20"/>
                <w:szCs w:val="20"/>
              </w:rPr>
            </w:pPr>
            <w:r>
              <w:rPr>
                <w:rFonts w:ascii="Arial Narrow" w:hAnsi="Arial Narrow"/>
                <w:sz w:val="20"/>
                <w:szCs w:val="20"/>
              </w:rPr>
              <w:t xml:space="preserve">If </w:t>
            </w:r>
            <w:r>
              <w:rPr>
                <w:rFonts w:ascii="Arial Narrow" w:hAnsi="Arial Narrow"/>
                <w:sz w:val="20"/>
                <w:szCs w:val="20"/>
                <w:u w:val="single"/>
              </w:rPr>
              <w:t>yes</w:t>
            </w:r>
            <w:r>
              <w:rPr>
                <w:rFonts w:ascii="Arial Narrow" w:hAnsi="Arial Narrow"/>
                <w:sz w:val="20"/>
                <w:szCs w:val="20"/>
              </w:rPr>
              <w:t>, please describe below.</w:t>
            </w:r>
          </w:p>
        </w:tc>
        <w:tc>
          <w:tcPr>
            <w:tcW w:w="851" w:type="dxa"/>
            <w:tcBorders>
              <w:top w:val="single" w:sz="4" w:space="0" w:color="auto"/>
              <w:left w:val="single" w:sz="4" w:space="0" w:color="auto"/>
              <w:bottom w:val="single" w:sz="4" w:space="0" w:color="auto"/>
              <w:right w:val="single" w:sz="4" w:space="0" w:color="auto"/>
            </w:tcBorders>
          </w:tcPr>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1"/>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No</w:t>
            </w:r>
          </w:p>
          <w:p w:rsidR="00FD0203" w:rsidRDefault="00FD0203" w:rsidP="00FD0203">
            <w:pPr>
              <w:tabs>
                <w:tab w:val="num" w:pos="432"/>
              </w:tabs>
              <w:rPr>
                <w:rFonts w:ascii="Arial Narrow" w:hAnsi="Arial Narrow"/>
                <w:sz w:val="20"/>
                <w:szCs w:val="20"/>
              </w:rPr>
            </w:pP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281007">
              <w:rPr>
                <w:rFonts w:ascii="Arial Narrow" w:hAnsi="Arial Narrow"/>
                <w:sz w:val="20"/>
                <w:szCs w:val="20"/>
              </w:rPr>
            </w:r>
            <w:r w:rsidR="0028100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Yes</w:t>
            </w:r>
          </w:p>
        </w:tc>
      </w:tr>
      <w:tr w:rsidR="00052AC5" w:rsidTr="000E2FAA">
        <w:trPr>
          <w:trHeight w:val="284"/>
        </w:trPr>
        <w:tc>
          <w:tcPr>
            <w:tcW w:w="10065" w:type="dxa"/>
            <w:gridSpan w:val="2"/>
            <w:tcBorders>
              <w:top w:val="single" w:sz="4" w:space="0" w:color="auto"/>
              <w:left w:val="single" w:sz="4" w:space="0" w:color="auto"/>
              <w:bottom w:val="single" w:sz="4" w:space="0" w:color="auto"/>
              <w:right w:val="single" w:sz="4" w:space="0" w:color="auto"/>
            </w:tcBorders>
          </w:tcPr>
          <w:p w:rsidR="00052AC5" w:rsidRDefault="00052AC5" w:rsidP="00052AC5">
            <w:pPr>
              <w:tabs>
                <w:tab w:val="num" w:pos="432"/>
              </w:tabs>
              <w:rPr>
                <w:rFonts w:ascii="Arial Narrow" w:hAnsi="Arial Narrow"/>
                <w:sz w:val="20"/>
                <w:szCs w:val="20"/>
              </w:rPr>
            </w:pPr>
          </w:p>
        </w:tc>
      </w:tr>
    </w:tbl>
    <w:p w:rsidR="00387716" w:rsidRPr="00EE02C7" w:rsidRDefault="00387716" w:rsidP="00EE02C7">
      <w:pPr>
        <w:ind w:left="-720" w:right="397"/>
        <w:jc w:val="both"/>
        <w:rPr>
          <w:rFonts w:ascii="Arial Narrow" w:hAnsi="Arial Narrow"/>
          <w:b/>
          <w:bCs/>
          <w:sz w:val="20"/>
          <w:szCs w:val="20"/>
          <w:u w:val="single"/>
        </w:rPr>
      </w:pPr>
    </w:p>
    <w:sectPr w:rsidR="00387716" w:rsidRPr="00EE02C7" w:rsidSect="00FF4A64">
      <w:footerReference w:type="default" r:id="rId42"/>
      <w:head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AA" w:rsidRDefault="000E2FAA" w:rsidP="00DC1197">
      <w:r>
        <w:separator/>
      </w:r>
    </w:p>
  </w:endnote>
  <w:endnote w:type="continuationSeparator" w:id="0">
    <w:p w:rsidR="000E2FAA" w:rsidRDefault="000E2FAA" w:rsidP="00DC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46867"/>
      <w:docPartObj>
        <w:docPartGallery w:val="Page Numbers (Bottom of Page)"/>
        <w:docPartUnique/>
      </w:docPartObj>
    </w:sdtPr>
    <w:sdtEndPr/>
    <w:sdtContent>
      <w:p w:rsidR="000E2FAA" w:rsidRDefault="000E2FAA">
        <w:pPr>
          <w:pStyle w:val="Footer"/>
        </w:pPr>
        <w:r w:rsidRPr="00DC1D24">
          <w:rPr>
            <w:rFonts w:ascii="Arial" w:hAnsi="Arial" w:cs="Arial"/>
            <w:sz w:val="16"/>
            <w:szCs w:val="16"/>
          </w:rPr>
          <w:t xml:space="preserve">Page | </w:t>
        </w:r>
        <w:r w:rsidRPr="00DC1D24">
          <w:rPr>
            <w:rFonts w:ascii="Arial" w:hAnsi="Arial" w:cs="Arial"/>
            <w:sz w:val="16"/>
            <w:szCs w:val="16"/>
          </w:rPr>
          <w:fldChar w:fldCharType="begin"/>
        </w:r>
        <w:r w:rsidRPr="00DC1D24">
          <w:rPr>
            <w:rFonts w:ascii="Arial" w:hAnsi="Arial" w:cs="Arial"/>
            <w:sz w:val="16"/>
            <w:szCs w:val="16"/>
          </w:rPr>
          <w:instrText xml:space="preserve"> PAGE   \* MERGEFORMAT </w:instrText>
        </w:r>
        <w:r w:rsidRPr="00DC1D24">
          <w:rPr>
            <w:rFonts w:ascii="Arial" w:hAnsi="Arial" w:cs="Arial"/>
            <w:sz w:val="16"/>
            <w:szCs w:val="16"/>
          </w:rPr>
          <w:fldChar w:fldCharType="separate"/>
        </w:r>
        <w:r w:rsidR="00281007">
          <w:rPr>
            <w:rFonts w:ascii="Arial" w:hAnsi="Arial" w:cs="Arial"/>
            <w:noProof/>
            <w:sz w:val="16"/>
            <w:szCs w:val="16"/>
          </w:rPr>
          <w:t>7</w:t>
        </w:r>
        <w:r w:rsidRPr="00DC1D2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AA" w:rsidRDefault="000E2FAA" w:rsidP="00DC1197">
      <w:r>
        <w:separator/>
      </w:r>
    </w:p>
  </w:footnote>
  <w:footnote w:type="continuationSeparator" w:id="0">
    <w:p w:rsidR="000E2FAA" w:rsidRDefault="000E2FAA" w:rsidP="00DC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AA" w:rsidRDefault="000E2FAA">
    <w:pPr>
      <w:pStyle w:val="Header"/>
    </w:pPr>
    <w:r>
      <w:rPr>
        <w:noProof/>
        <w:lang w:val="en-NZ" w:eastAsia="en-NZ"/>
      </w:rPr>
      <w:drawing>
        <wp:anchor distT="0" distB="0" distL="114300" distR="114300" simplePos="0" relativeHeight="251658240" behindDoc="1" locked="0" layoutInCell="1" allowOverlap="1" wp14:anchorId="29757237" wp14:editId="6BEF11FB">
          <wp:simplePos x="0" y="0"/>
          <wp:positionH relativeFrom="column">
            <wp:posOffset>3077155</wp:posOffset>
          </wp:positionH>
          <wp:positionV relativeFrom="paragraph">
            <wp:posOffset>-338731</wp:posOffset>
          </wp:positionV>
          <wp:extent cx="3118864" cy="715618"/>
          <wp:effectExtent l="0" t="0" r="5715" b="8890"/>
          <wp:wrapTight wrapText="bothSides">
            <wp:wrapPolygon edited="0">
              <wp:start x="0" y="0"/>
              <wp:lineTo x="0" y="21293"/>
              <wp:lineTo x="21508" y="21293"/>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864" cy="7156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AA0298"/>
    <w:lvl w:ilvl="0">
      <w:start w:val="1"/>
      <w:numFmt w:val="bullet"/>
      <w:pStyle w:val="BodyText3"/>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4B67626"/>
    <w:multiLevelType w:val="hybridMultilevel"/>
    <w:tmpl w:val="738C2574"/>
    <w:lvl w:ilvl="0" w:tplc="DB9C7798">
      <w:start w:val="1"/>
      <w:numFmt w:val="decimal"/>
      <w:pStyle w:val="Numberedparagraph"/>
      <w:lvlText w:val="%1."/>
      <w:lvlJc w:val="left"/>
      <w:pPr>
        <w:tabs>
          <w:tab w:val="num" w:pos="397"/>
        </w:tabs>
        <w:ind w:left="397" w:hanging="397"/>
      </w:pPr>
      <w:rPr>
        <w:rFonts w:ascii="Times New Roman" w:hAnsi="Times New Roman" w:cs="Arial" w:hint="default"/>
        <w:b w:val="0"/>
        <w:i w:val="0"/>
        <w:sz w:val="22"/>
        <w:szCs w:val="22"/>
      </w:rPr>
    </w:lvl>
    <w:lvl w:ilvl="1" w:tplc="3AB6CE70">
      <w:start w:val="1"/>
      <w:numFmt w:val="bullet"/>
      <w:lvlText w:val=""/>
      <w:lvlJc w:val="left"/>
      <w:pPr>
        <w:tabs>
          <w:tab w:val="num" w:pos="1440"/>
        </w:tabs>
        <w:ind w:left="1440" w:hanging="360"/>
      </w:pPr>
      <w:rPr>
        <w:rFonts w:ascii="Symbol" w:hAnsi="Symbol" w:hint="default"/>
        <w:b w:val="0"/>
        <w:i w:val="0"/>
        <w:color w:val="auto"/>
        <w:sz w:val="22"/>
        <w:szCs w:val="22"/>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05C868FD"/>
    <w:multiLevelType w:val="hybridMultilevel"/>
    <w:tmpl w:val="5D96A496"/>
    <w:lvl w:ilvl="0" w:tplc="A1A6CC58">
      <w:start w:val="5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280BC2"/>
    <w:multiLevelType w:val="hybridMultilevel"/>
    <w:tmpl w:val="1158E354"/>
    <w:lvl w:ilvl="0" w:tplc="C0F2A4EC">
      <w:start w:val="1"/>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8453CB1"/>
    <w:multiLevelType w:val="hybridMultilevel"/>
    <w:tmpl w:val="006204F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9" w15:restartNumberingAfterBreak="0">
    <w:nsid w:val="1CFF20FB"/>
    <w:multiLevelType w:val="hybridMultilevel"/>
    <w:tmpl w:val="BE4AD21E"/>
    <w:lvl w:ilvl="0" w:tplc="4F5A94C4">
      <w:start w:val="1"/>
      <w:numFmt w:val="bullet"/>
      <w:pStyle w:val="BodyTextBullet"/>
      <w:lvlText w:val=""/>
      <w:lvlJc w:val="left"/>
      <w:pPr>
        <w:tabs>
          <w:tab w:val="num" w:pos="1080"/>
        </w:tabs>
        <w:ind w:left="1080" w:hanging="360"/>
      </w:pPr>
      <w:rPr>
        <w:rFonts w:ascii="Wingdings" w:hAnsi="Wingdings" w:hint="default"/>
        <w:color w:val="34451C"/>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172D5E"/>
    <w:multiLevelType w:val="hybridMultilevel"/>
    <w:tmpl w:val="1C54111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1FD9021B"/>
    <w:multiLevelType w:val="multilevel"/>
    <w:tmpl w:val="EEA6E2FA"/>
    <w:lvl w:ilvl="0">
      <w:start w:val="1"/>
      <w:numFmt w:val="decimal"/>
      <w:pStyle w:val="MAFScheduleClause"/>
      <w:lvlText w:val="%1."/>
      <w:lvlJc w:val="left"/>
      <w:pPr>
        <w:tabs>
          <w:tab w:val="num" w:pos="709"/>
        </w:tabs>
        <w:ind w:left="709" w:hanging="709"/>
      </w:pPr>
      <w:rPr>
        <w:rFonts w:ascii="Arial" w:hAnsi="Arial" w:hint="default"/>
        <w:b/>
        <w:i w:val="0"/>
        <w:caps w:val="0"/>
        <w:strike w:val="0"/>
        <w:dstrike w:val="0"/>
        <w:vanish w:val="0"/>
        <w:color w:val="000000"/>
        <w:sz w:val="22"/>
        <w:szCs w:val="24"/>
        <w:vertAlign w:val="baseline"/>
      </w:rPr>
    </w:lvl>
    <w:lvl w:ilvl="1">
      <w:start w:val="1"/>
      <w:numFmt w:val="decimal"/>
      <w:pStyle w:val="MAFScheduleSubClause"/>
      <w:lvlText w:val="%1.%2."/>
      <w:lvlJc w:val="left"/>
      <w:pPr>
        <w:tabs>
          <w:tab w:val="num" w:pos="709"/>
        </w:tabs>
        <w:ind w:left="709" w:hanging="709"/>
      </w:pPr>
      <w:rPr>
        <w:rFonts w:ascii="Arial" w:hAnsi="Arial" w:hint="default"/>
        <w:b w:val="0"/>
        <w:i w:val="0"/>
        <w:strike w:val="0"/>
        <w:dstrike w:val="0"/>
        <w:color w:val="auto"/>
        <w:sz w:val="22"/>
        <w:szCs w:val="24"/>
      </w:rPr>
    </w:lvl>
    <w:lvl w:ilvl="2">
      <w:start w:val="1"/>
      <w:numFmt w:val="decimal"/>
      <w:lvlText w:val="%1.%2.%3."/>
      <w:lvlJc w:val="left"/>
      <w:pPr>
        <w:tabs>
          <w:tab w:val="num" w:pos="1814"/>
        </w:tabs>
        <w:ind w:left="1814" w:hanging="963"/>
      </w:pPr>
      <w:rPr>
        <w:rFonts w:ascii="Arial" w:hAnsi="Arial" w:hint="default"/>
        <w:b w:val="0"/>
        <w:i w:val="0"/>
        <w:sz w:val="22"/>
        <w:szCs w:val="24"/>
      </w:rPr>
    </w:lvl>
    <w:lvl w:ilvl="3">
      <w:start w:val="1"/>
      <w:numFmt w:val="decimal"/>
      <w:lvlText w:val="%1.%2.%3.%4."/>
      <w:lvlJc w:val="left"/>
      <w:pPr>
        <w:tabs>
          <w:tab w:val="num" w:pos="2835"/>
        </w:tabs>
        <w:ind w:left="2835" w:hanging="10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8421E73"/>
    <w:multiLevelType w:val="multilevel"/>
    <w:tmpl w:val="92F06568"/>
    <w:lvl w:ilvl="0">
      <w:start w:val="1"/>
      <w:numFmt w:val="decimal"/>
      <w:pStyle w:val="FAR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8973F3"/>
    <w:multiLevelType w:val="singleLevel"/>
    <w:tmpl w:val="A696673E"/>
    <w:lvl w:ilvl="0">
      <w:start w:val="1"/>
      <w:numFmt w:val="decimal"/>
      <w:lvlText w:val="%1. "/>
      <w:legacy w:legacy="1" w:legacySpace="0" w:legacyIndent="360"/>
      <w:lvlJc w:val="left"/>
      <w:pPr>
        <w:ind w:left="360" w:hanging="360"/>
      </w:pPr>
      <w:rPr>
        <w:rFonts w:ascii="Tahoma" w:hAnsi="Tahoma" w:cs="Tahoma" w:hint="default"/>
        <w:b/>
        <w:i w:val="0"/>
        <w:strike w:val="0"/>
        <w:dstrike w:val="0"/>
        <w:sz w:val="20"/>
        <w:szCs w:val="20"/>
        <w:u w:val="none"/>
        <w:effect w:val="none"/>
      </w:rPr>
    </w:lvl>
  </w:abstractNum>
  <w:abstractNum w:abstractNumId="14" w15:restartNumberingAfterBreak="0">
    <w:nsid w:val="3EAA49FE"/>
    <w:multiLevelType w:val="hybridMultilevel"/>
    <w:tmpl w:val="8B4A2076"/>
    <w:lvl w:ilvl="0" w:tplc="CCE05CD2">
      <w:start w:val="1"/>
      <w:numFmt w:val="bullet"/>
      <w:pStyle w:val="StyleBulleted2"/>
      <w:lvlText w:val=""/>
      <w:lvlJc w:val="left"/>
      <w:pPr>
        <w:tabs>
          <w:tab w:val="num" w:pos="652"/>
        </w:tabs>
        <w:ind w:left="652" w:hanging="8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03C71"/>
    <w:multiLevelType w:val="hybridMultilevel"/>
    <w:tmpl w:val="5D96A496"/>
    <w:lvl w:ilvl="0" w:tplc="A1A6CC58">
      <w:start w:val="5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AF3157C"/>
    <w:multiLevelType w:val="hybridMultilevel"/>
    <w:tmpl w:val="578641E0"/>
    <w:lvl w:ilvl="0" w:tplc="34866B22">
      <w:start w:val="1"/>
      <w:numFmt w:val="decimal"/>
      <w:lvlText w:val="%1."/>
      <w:lvlJc w:val="left"/>
      <w:pPr>
        <w:tabs>
          <w:tab w:val="num" w:pos="360"/>
        </w:tabs>
        <w:ind w:left="0" w:firstLine="0"/>
      </w:pPr>
      <w:rPr>
        <w:rFonts w:ascii="Arial Narrow" w:hAnsi="Arial Narrow"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0080B"/>
    <w:multiLevelType w:val="hybridMultilevel"/>
    <w:tmpl w:val="05B09F40"/>
    <w:lvl w:ilvl="0" w:tplc="F41EE58E">
      <w:start w:val="39"/>
      <w:numFmt w:val="decimal"/>
      <w:lvlText w:val="%1."/>
      <w:lvlJc w:val="left"/>
      <w:pPr>
        <w:tabs>
          <w:tab w:val="num" w:pos="360"/>
        </w:tabs>
        <w:ind w:left="360" w:hanging="360"/>
      </w:pPr>
      <w:rPr>
        <w:rFonts w:hint="default"/>
        <w:b/>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25258B9"/>
    <w:multiLevelType w:val="hybridMultilevel"/>
    <w:tmpl w:val="AFC246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A05122E"/>
    <w:multiLevelType w:val="multilevel"/>
    <w:tmpl w:val="5B0A0BD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18"/>
        </w:tabs>
        <w:ind w:left="1418" w:hanging="709"/>
      </w:pPr>
      <w:rPr>
        <w:rFonts w:ascii="Verdana" w:hAnsi="Verdana" w:hint="default"/>
      </w:rPr>
    </w:lvl>
    <w:lvl w:ilvl="2">
      <w:start w:val="1"/>
      <w:numFmt w:val="none"/>
      <w:lvlText w:val=""/>
      <w:lvlJc w:val="left"/>
      <w:pPr>
        <w:tabs>
          <w:tab w:val="num" w:pos="-567"/>
        </w:tabs>
        <w:ind w:left="-567"/>
      </w:pPr>
      <w:rPr>
        <w:rFonts w:cs="Times New Roman" w:hint="default"/>
      </w:rPr>
    </w:lvl>
    <w:lvl w:ilvl="3">
      <w:start w:val="1"/>
      <w:numFmt w:val="none"/>
      <w:lvlText w:val="%4"/>
      <w:lvlJc w:val="left"/>
      <w:pPr>
        <w:tabs>
          <w:tab w:val="num" w:pos="-567"/>
        </w:tabs>
        <w:ind w:left="-567"/>
      </w:pPr>
      <w:rPr>
        <w:rFonts w:cs="Times New Roman" w:hint="default"/>
      </w:rPr>
    </w:lvl>
    <w:lvl w:ilvl="4">
      <w:start w:val="1"/>
      <w:numFmt w:val="none"/>
      <w:lvlText w:val=""/>
      <w:lvlJc w:val="left"/>
      <w:pPr>
        <w:tabs>
          <w:tab w:val="num" w:pos="-567"/>
        </w:tabs>
        <w:ind w:left="-567"/>
      </w:pPr>
      <w:rPr>
        <w:rFonts w:cs="Times New Roman" w:hint="default"/>
      </w:rPr>
    </w:lvl>
    <w:lvl w:ilvl="5">
      <w:start w:val="1"/>
      <w:numFmt w:val="none"/>
      <w:lvlText w:val=""/>
      <w:lvlJc w:val="left"/>
      <w:pPr>
        <w:tabs>
          <w:tab w:val="num" w:pos="-567"/>
        </w:tabs>
        <w:ind w:left="-567"/>
      </w:pPr>
      <w:rPr>
        <w:rFonts w:cs="Times New Roman" w:hint="default"/>
      </w:rPr>
    </w:lvl>
    <w:lvl w:ilvl="6">
      <w:start w:val="1"/>
      <w:numFmt w:val="none"/>
      <w:lvlText w:val=""/>
      <w:lvlJc w:val="left"/>
      <w:pPr>
        <w:tabs>
          <w:tab w:val="num" w:pos="-567"/>
        </w:tabs>
        <w:ind w:left="-567"/>
      </w:pPr>
      <w:rPr>
        <w:rFonts w:cs="Times New Roman" w:hint="default"/>
      </w:rPr>
    </w:lvl>
    <w:lvl w:ilvl="7">
      <w:start w:val="1"/>
      <w:numFmt w:val="none"/>
      <w:lvlText w:val=""/>
      <w:lvlJc w:val="left"/>
      <w:pPr>
        <w:tabs>
          <w:tab w:val="num" w:pos="-567"/>
        </w:tabs>
        <w:ind w:left="-567"/>
      </w:pPr>
      <w:rPr>
        <w:rFonts w:cs="Times New Roman" w:hint="default"/>
      </w:rPr>
    </w:lvl>
    <w:lvl w:ilvl="8">
      <w:start w:val="1"/>
      <w:numFmt w:val="none"/>
      <w:lvlText w:val=""/>
      <w:lvlJc w:val="left"/>
      <w:pPr>
        <w:tabs>
          <w:tab w:val="num" w:pos="-567"/>
        </w:tabs>
        <w:ind w:left="-567"/>
      </w:pPr>
      <w:rPr>
        <w:rFonts w:cs="Times New Roman" w:hint="default"/>
      </w:rPr>
    </w:lvl>
  </w:abstractNum>
  <w:abstractNum w:abstractNumId="20" w15:restartNumberingAfterBreak="0">
    <w:nsid w:val="6FA558F4"/>
    <w:multiLevelType w:val="multilevel"/>
    <w:tmpl w:val="7DA6D26E"/>
    <w:lvl w:ilvl="0">
      <w:start w:val="1"/>
      <w:numFmt w:val="none"/>
      <w:lvlText w:val="4.5"/>
      <w:lvlJc w:val="left"/>
      <w:pPr>
        <w:tabs>
          <w:tab w:val="num" w:pos="720"/>
        </w:tabs>
        <w:ind w:left="720" w:hanging="720"/>
      </w:pPr>
    </w:lvl>
    <w:lvl w:ilvl="1">
      <w:start w:val="1"/>
      <w:numFmt w:val="decimal"/>
      <w:lvlText w:val="%14.5"/>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pStyle w:val="Level4"/>
      <w:lvlText w:val="(%4)"/>
      <w:lvlJc w:val="left"/>
      <w:pPr>
        <w:tabs>
          <w:tab w:val="num" w:pos="1440"/>
        </w:tabs>
        <w:ind w:left="1440" w:hanging="720"/>
      </w:pPr>
    </w:lvl>
    <w:lvl w:ilvl="4">
      <w:start w:val="1"/>
      <w:numFmt w:val="lowerRoman"/>
      <w:pStyle w:val="Level5"/>
      <w:lvlText w:val="(%5)"/>
      <w:lvlJc w:val="left"/>
      <w:pPr>
        <w:tabs>
          <w:tab w:val="num" w:pos="2160"/>
        </w:tabs>
        <w:ind w:left="2160" w:hanging="720"/>
      </w:pPr>
    </w:lvl>
    <w:lvl w:ilvl="5">
      <w:start w:val="1"/>
      <w:numFmt w:val="upperLetter"/>
      <w:pStyle w:val="Level6"/>
      <w:lvlText w:val="(%6)"/>
      <w:lvlJc w:val="left"/>
      <w:pPr>
        <w:tabs>
          <w:tab w:val="num" w:pos="2880"/>
        </w:tabs>
        <w:ind w:left="2880" w:hanging="720"/>
      </w:pPr>
    </w:lvl>
    <w:lvl w:ilvl="6">
      <w:start w:val="1"/>
      <w:numFmt w:val="upperRoman"/>
      <w:pStyle w:val="Level7"/>
      <w:lvlText w:val="(%7)"/>
      <w:lvlJc w:val="left"/>
      <w:pPr>
        <w:tabs>
          <w:tab w:val="num" w:pos="3600"/>
        </w:tabs>
        <w:ind w:left="360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2F57946"/>
    <w:multiLevelType w:val="hybridMultilevel"/>
    <w:tmpl w:val="19C2A48C"/>
    <w:lvl w:ilvl="0" w:tplc="34866B22">
      <w:start w:val="1"/>
      <w:numFmt w:val="decimal"/>
      <w:lvlText w:val="%1."/>
      <w:lvlJc w:val="left"/>
      <w:pPr>
        <w:tabs>
          <w:tab w:val="num" w:pos="360"/>
        </w:tabs>
        <w:ind w:left="0" w:firstLine="0"/>
      </w:pPr>
      <w:rPr>
        <w:rFonts w:ascii="Arial Narrow" w:hAnsi="Arial Narrow"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7A68B4"/>
    <w:multiLevelType w:val="hybridMultilevel"/>
    <w:tmpl w:val="D25EEC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24" w15:restartNumberingAfterBreak="0">
    <w:nsid w:val="78EE1657"/>
    <w:multiLevelType w:val="multilevel"/>
    <w:tmpl w:val="D3DC4018"/>
    <w:lvl w:ilvl="0">
      <w:start w:val="1"/>
      <w:numFmt w:val="decimal"/>
      <w:pStyle w:val="MAFHeading1"/>
      <w:lvlText w:val="%1."/>
      <w:lvlJc w:val="left"/>
      <w:pPr>
        <w:tabs>
          <w:tab w:val="num" w:pos="709"/>
        </w:tabs>
        <w:ind w:left="709" w:hanging="709"/>
      </w:pPr>
      <w:rPr>
        <w:rFonts w:ascii="Arial Narrow" w:hAnsi="Arial Narrow" w:hint="default"/>
        <w:b/>
        <w:i w:val="0"/>
        <w:caps w:val="0"/>
        <w:strike w:val="0"/>
        <w:dstrike w:val="0"/>
        <w:vanish w:val="0"/>
        <w:color w:val="808080"/>
        <w:sz w:val="28"/>
        <w:szCs w:val="24"/>
        <w:vertAlign w:val="baseline"/>
      </w:rPr>
    </w:lvl>
    <w:lvl w:ilvl="1">
      <w:start w:val="1"/>
      <w:numFmt w:val="decimal"/>
      <w:pStyle w:val="MAFHeading2"/>
      <w:lvlText w:val="%1.%2."/>
      <w:lvlJc w:val="left"/>
      <w:pPr>
        <w:tabs>
          <w:tab w:val="num" w:pos="709"/>
        </w:tabs>
        <w:ind w:left="709" w:hanging="709"/>
      </w:pPr>
      <w:rPr>
        <w:rFonts w:ascii="Arial Narrow" w:hAnsi="Arial Narrow" w:hint="default"/>
        <w:b/>
        <w:i w:val="0"/>
        <w:strike w:val="0"/>
        <w:dstrike w:val="0"/>
        <w:color w:val="808080"/>
        <w:sz w:val="22"/>
        <w:szCs w:val="24"/>
      </w:rPr>
    </w:lvl>
    <w:lvl w:ilvl="2">
      <w:start w:val="1"/>
      <w:numFmt w:val="decimal"/>
      <w:lvlText w:val="%1.%2.%3."/>
      <w:lvlJc w:val="left"/>
      <w:pPr>
        <w:tabs>
          <w:tab w:val="num" w:pos="1559"/>
        </w:tabs>
        <w:ind w:left="1559" w:hanging="850"/>
      </w:pPr>
      <w:rPr>
        <w:rFonts w:ascii="Arial Narrow" w:hAnsi="Arial Narrow" w:hint="default"/>
        <w:b/>
        <w:i w:val="0"/>
        <w:color w:val="808080"/>
        <w:sz w:val="22"/>
        <w:szCs w:val="24"/>
      </w:rPr>
    </w:lvl>
    <w:lvl w:ilvl="3">
      <w:start w:val="1"/>
      <w:numFmt w:val="decimal"/>
      <w:lvlText w:val="%1.%2.%3.%4."/>
      <w:lvlJc w:val="left"/>
      <w:pPr>
        <w:tabs>
          <w:tab w:val="num" w:pos="2835"/>
        </w:tabs>
        <w:ind w:left="2835" w:hanging="10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11"/>
  </w:num>
  <w:num w:numId="3">
    <w:abstractNumId w:val="6"/>
  </w:num>
  <w:num w:numId="4">
    <w:abstractNumId w:val="9"/>
  </w:num>
  <w:num w:numId="5">
    <w:abstractNumId w:val="4"/>
  </w:num>
  <w:num w:numId="6">
    <w:abstractNumId w:val="14"/>
  </w:num>
  <w:num w:numId="7">
    <w:abstractNumId w:val="20"/>
  </w:num>
  <w:num w:numId="8">
    <w:abstractNumId w:val="0"/>
  </w:num>
  <w:num w:numId="9">
    <w:abstractNumId w:val="23"/>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8"/>
  </w:num>
  <w:num w:numId="17">
    <w:abstractNumId w:val="10"/>
  </w:num>
  <w:num w:numId="18">
    <w:abstractNumId w:val="22"/>
  </w:num>
  <w:num w:numId="19">
    <w:abstractNumId w:val="8"/>
  </w:num>
  <w:num w:numId="20">
    <w:abstractNumId w:val="19"/>
  </w:num>
  <w:num w:numId="21">
    <w:abstractNumId w:val="15"/>
  </w:num>
  <w:num w:numId="22">
    <w:abstractNumId w:val="5"/>
  </w:num>
  <w:num w:numId="23">
    <w:abstractNumId w:val="16"/>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02"/>
    <w:rsid w:val="00031DBB"/>
    <w:rsid w:val="00047C20"/>
    <w:rsid w:val="00052AC5"/>
    <w:rsid w:val="00063CB1"/>
    <w:rsid w:val="00087FD1"/>
    <w:rsid w:val="000A46B9"/>
    <w:rsid w:val="000B3F86"/>
    <w:rsid w:val="000D2B71"/>
    <w:rsid w:val="000E2FAA"/>
    <w:rsid w:val="001137B7"/>
    <w:rsid w:val="001169B6"/>
    <w:rsid w:val="00117752"/>
    <w:rsid w:val="00137000"/>
    <w:rsid w:val="0015537D"/>
    <w:rsid w:val="00196E99"/>
    <w:rsid w:val="001B479E"/>
    <w:rsid w:val="001C5985"/>
    <w:rsid w:val="001D0E9B"/>
    <w:rsid w:val="001D1B3B"/>
    <w:rsid w:val="00205A81"/>
    <w:rsid w:val="00224F1B"/>
    <w:rsid w:val="00226298"/>
    <w:rsid w:val="002340BD"/>
    <w:rsid w:val="00250F83"/>
    <w:rsid w:val="002517BA"/>
    <w:rsid w:val="002676B8"/>
    <w:rsid w:val="00281007"/>
    <w:rsid w:val="002A552E"/>
    <w:rsid w:val="002C2835"/>
    <w:rsid w:val="002D3592"/>
    <w:rsid w:val="002E14B9"/>
    <w:rsid w:val="002F7D71"/>
    <w:rsid w:val="00301513"/>
    <w:rsid w:val="00301B4D"/>
    <w:rsid w:val="00301F09"/>
    <w:rsid w:val="00317519"/>
    <w:rsid w:val="00326C98"/>
    <w:rsid w:val="00331DF3"/>
    <w:rsid w:val="0035745E"/>
    <w:rsid w:val="00387716"/>
    <w:rsid w:val="003A6803"/>
    <w:rsid w:val="003B28B2"/>
    <w:rsid w:val="003B3604"/>
    <w:rsid w:val="003B68C2"/>
    <w:rsid w:val="003C5B65"/>
    <w:rsid w:val="00411505"/>
    <w:rsid w:val="004161CA"/>
    <w:rsid w:val="0041711E"/>
    <w:rsid w:val="00420731"/>
    <w:rsid w:val="00423747"/>
    <w:rsid w:val="004340CC"/>
    <w:rsid w:val="004411F0"/>
    <w:rsid w:val="0044136A"/>
    <w:rsid w:val="00447476"/>
    <w:rsid w:val="00450C5E"/>
    <w:rsid w:val="00496C2F"/>
    <w:rsid w:val="0049715B"/>
    <w:rsid w:val="004B1CDD"/>
    <w:rsid w:val="004C62F1"/>
    <w:rsid w:val="004E6EC2"/>
    <w:rsid w:val="004F5D18"/>
    <w:rsid w:val="005048E9"/>
    <w:rsid w:val="00506B59"/>
    <w:rsid w:val="00514577"/>
    <w:rsid w:val="00523488"/>
    <w:rsid w:val="005311A8"/>
    <w:rsid w:val="0054600A"/>
    <w:rsid w:val="00550142"/>
    <w:rsid w:val="005747FC"/>
    <w:rsid w:val="00574F7C"/>
    <w:rsid w:val="005935AE"/>
    <w:rsid w:val="00597428"/>
    <w:rsid w:val="005B2212"/>
    <w:rsid w:val="005B269D"/>
    <w:rsid w:val="005C646E"/>
    <w:rsid w:val="005D6ACD"/>
    <w:rsid w:val="00600ED4"/>
    <w:rsid w:val="00607A70"/>
    <w:rsid w:val="00625034"/>
    <w:rsid w:val="006270E2"/>
    <w:rsid w:val="0064091D"/>
    <w:rsid w:val="006A764B"/>
    <w:rsid w:val="006C2A80"/>
    <w:rsid w:val="006D675A"/>
    <w:rsid w:val="006F14D4"/>
    <w:rsid w:val="007056F8"/>
    <w:rsid w:val="00706128"/>
    <w:rsid w:val="007076BF"/>
    <w:rsid w:val="007145ED"/>
    <w:rsid w:val="00717E99"/>
    <w:rsid w:val="00721C0F"/>
    <w:rsid w:val="00732D78"/>
    <w:rsid w:val="007A62DB"/>
    <w:rsid w:val="007B5F40"/>
    <w:rsid w:val="007B78B9"/>
    <w:rsid w:val="007D0702"/>
    <w:rsid w:val="007D4F20"/>
    <w:rsid w:val="007E3045"/>
    <w:rsid w:val="007F63CB"/>
    <w:rsid w:val="00812DE8"/>
    <w:rsid w:val="008444BC"/>
    <w:rsid w:val="00865D85"/>
    <w:rsid w:val="0086668A"/>
    <w:rsid w:val="008A040B"/>
    <w:rsid w:val="008A094C"/>
    <w:rsid w:val="008D5F83"/>
    <w:rsid w:val="008E19EE"/>
    <w:rsid w:val="008E2153"/>
    <w:rsid w:val="008E66FA"/>
    <w:rsid w:val="008F714D"/>
    <w:rsid w:val="00924776"/>
    <w:rsid w:val="00924818"/>
    <w:rsid w:val="0093167F"/>
    <w:rsid w:val="00937C4F"/>
    <w:rsid w:val="00962ACA"/>
    <w:rsid w:val="00974C41"/>
    <w:rsid w:val="009B32EF"/>
    <w:rsid w:val="009B343E"/>
    <w:rsid w:val="009D7FE5"/>
    <w:rsid w:val="00A145D1"/>
    <w:rsid w:val="00A27696"/>
    <w:rsid w:val="00A45FCD"/>
    <w:rsid w:val="00A71356"/>
    <w:rsid w:val="00A82021"/>
    <w:rsid w:val="00AB0B13"/>
    <w:rsid w:val="00AC0511"/>
    <w:rsid w:val="00AC1C9E"/>
    <w:rsid w:val="00AE5513"/>
    <w:rsid w:val="00AE6C6B"/>
    <w:rsid w:val="00AF34C7"/>
    <w:rsid w:val="00B45AE1"/>
    <w:rsid w:val="00B4734A"/>
    <w:rsid w:val="00B54EB0"/>
    <w:rsid w:val="00B55D3C"/>
    <w:rsid w:val="00B56D42"/>
    <w:rsid w:val="00B823B7"/>
    <w:rsid w:val="00BC0F88"/>
    <w:rsid w:val="00BD39EE"/>
    <w:rsid w:val="00BD4DFA"/>
    <w:rsid w:val="00BE24E9"/>
    <w:rsid w:val="00C142A0"/>
    <w:rsid w:val="00C15774"/>
    <w:rsid w:val="00C20B34"/>
    <w:rsid w:val="00C2573A"/>
    <w:rsid w:val="00C26F1A"/>
    <w:rsid w:val="00C41DDA"/>
    <w:rsid w:val="00C43B46"/>
    <w:rsid w:val="00C465C4"/>
    <w:rsid w:val="00C536C9"/>
    <w:rsid w:val="00C56955"/>
    <w:rsid w:val="00C7646F"/>
    <w:rsid w:val="00C807A9"/>
    <w:rsid w:val="00C92EDA"/>
    <w:rsid w:val="00C9627C"/>
    <w:rsid w:val="00CA582E"/>
    <w:rsid w:val="00CA7AAD"/>
    <w:rsid w:val="00CB2EF4"/>
    <w:rsid w:val="00CB7702"/>
    <w:rsid w:val="00CD3377"/>
    <w:rsid w:val="00D21526"/>
    <w:rsid w:val="00D35B46"/>
    <w:rsid w:val="00D61BF2"/>
    <w:rsid w:val="00D76268"/>
    <w:rsid w:val="00D820C5"/>
    <w:rsid w:val="00D91916"/>
    <w:rsid w:val="00D962E7"/>
    <w:rsid w:val="00DA4A47"/>
    <w:rsid w:val="00DC1197"/>
    <w:rsid w:val="00DC1D24"/>
    <w:rsid w:val="00DC4664"/>
    <w:rsid w:val="00DD59DE"/>
    <w:rsid w:val="00DD639D"/>
    <w:rsid w:val="00DD7EF6"/>
    <w:rsid w:val="00E03A21"/>
    <w:rsid w:val="00E10A35"/>
    <w:rsid w:val="00E22D0A"/>
    <w:rsid w:val="00E23D00"/>
    <w:rsid w:val="00EB3551"/>
    <w:rsid w:val="00EC4C25"/>
    <w:rsid w:val="00EC6A97"/>
    <w:rsid w:val="00ED20DB"/>
    <w:rsid w:val="00EE02C7"/>
    <w:rsid w:val="00F24CF4"/>
    <w:rsid w:val="00F30578"/>
    <w:rsid w:val="00F57088"/>
    <w:rsid w:val="00FA32C5"/>
    <w:rsid w:val="00FA4382"/>
    <w:rsid w:val="00FA5C3E"/>
    <w:rsid w:val="00FA5EFE"/>
    <w:rsid w:val="00FB6AB0"/>
    <w:rsid w:val="00FC1738"/>
    <w:rsid w:val="00FD0203"/>
    <w:rsid w:val="00FD4EFC"/>
    <w:rsid w:val="00FD526B"/>
    <w:rsid w:val="00FE5975"/>
    <w:rsid w:val="00FF1439"/>
    <w:rsid w:val="00FF4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4FEEC9-EFB2-4DC2-BC83-1F2A2B17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18"/>
    <w:rPr>
      <w:rFonts w:ascii="Times New Roman" w:hAnsi="Times New Roman" w:cs="Times New Roman"/>
      <w:sz w:val="24"/>
      <w:szCs w:val="24"/>
      <w:lang w:val="en-GB" w:eastAsia="en-GB"/>
    </w:rPr>
  </w:style>
  <w:style w:type="paragraph" w:styleId="Heading1">
    <w:name w:val="heading 1"/>
    <w:next w:val="Normal"/>
    <w:link w:val="Heading1Char"/>
    <w:qFormat/>
    <w:rsid w:val="003A6803"/>
    <w:pPr>
      <w:keepNext/>
      <w:numPr>
        <w:numId w:val="3"/>
      </w:numPr>
      <w:spacing w:before="240" w:after="60"/>
      <w:outlineLvl w:val="0"/>
    </w:pPr>
    <w:rPr>
      <w:rFonts w:ascii="Arial Narrow" w:hAnsi="Arial Narrow"/>
      <w:b/>
      <w:kern w:val="28"/>
      <w:sz w:val="36"/>
      <w:lang w:eastAsia="en-US"/>
    </w:rPr>
  </w:style>
  <w:style w:type="paragraph" w:styleId="Heading2">
    <w:name w:val="heading 2"/>
    <w:basedOn w:val="Heading1"/>
    <w:next w:val="Normal"/>
    <w:link w:val="Heading2Char"/>
    <w:qFormat/>
    <w:rsid w:val="003A6803"/>
    <w:pPr>
      <w:numPr>
        <w:ilvl w:val="1"/>
      </w:numPr>
      <w:outlineLvl w:val="1"/>
    </w:pPr>
    <w:rPr>
      <w:caps/>
      <w:sz w:val="28"/>
    </w:rPr>
  </w:style>
  <w:style w:type="paragraph" w:styleId="Heading3">
    <w:name w:val="heading 3"/>
    <w:basedOn w:val="Heading2"/>
    <w:next w:val="Normal"/>
    <w:link w:val="Heading3Char"/>
    <w:qFormat/>
    <w:rsid w:val="003A6803"/>
    <w:pPr>
      <w:numPr>
        <w:ilvl w:val="2"/>
      </w:numPr>
      <w:outlineLvl w:val="2"/>
    </w:pPr>
    <w:rPr>
      <w:caps w:val="0"/>
      <w:sz w:val="24"/>
    </w:rPr>
  </w:style>
  <w:style w:type="paragraph" w:styleId="Heading4">
    <w:name w:val="heading 4"/>
    <w:basedOn w:val="Normal"/>
    <w:next w:val="Normal"/>
    <w:link w:val="Heading4Char"/>
    <w:qFormat/>
    <w:rsid w:val="003A6803"/>
    <w:pPr>
      <w:keepNext/>
      <w:spacing w:before="240" w:after="60"/>
      <w:outlineLvl w:val="3"/>
    </w:pPr>
    <w:rPr>
      <w:rFonts w:ascii="Arial Narrow" w:hAnsi="Arial Narrow" w:cs="Arial"/>
      <w:i/>
      <w:szCs w:val="20"/>
      <w:lang w:val="en-NZ" w:eastAsia="en-US"/>
    </w:rPr>
  </w:style>
  <w:style w:type="paragraph" w:styleId="Heading5">
    <w:name w:val="heading 5"/>
    <w:basedOn w:val="Normal"/>
    <w:next w:val="Normal"/>
    <w:link w:val="Heading5Char"/>
    <w:unhideWhenUsed/>
    <w:qFormat/>
    <w:rsid w:val="003A6803"/>
    <w:pPr>
      <w:numPr>
        <w:ilvl w:val="4"/>
        <w:numId w:val="3"/>
      </w:numPr>
      <w:spacing w:before="240" w:after="60"/>
      <w:outlineLvl w:val="4"/>
    </w:pPr>
    <w:rPr>
      <w:rFonts w:ascii="Calibri" w:hAnsi="Calibri" w:cs="Arial"/>
      <w:b/>
      <w:bCs/>
      <w:i/>
      <w:iCs/>
      <w:sz w:val="26"/>
      <w:szCs w:val="26"/>
      <w:lang w:val="en-NZ" w:eastAsia="en-US"/>
    </w:rPr>
  </w:style>
  <w:style w:type="paragraph" w:styleId="Heading6">
    <w:name w:val="heading 6"/>
    <w:basedOn w:val="Normal"/>
    <w:next w:val="Normal"/>
    <w:link w:val="Heading6Char"/>
    <w:unhideWhenUsed/>
    <w:qFormat/>
    <w:rsid w:val="003A6803"/>
    <w:pPr>
      <w:numPr>
        <w:ilvl w:val="5"/>
        <w:numId w:val="3"/>
      </w:numPr>
      <w:spacing w:before="240" w:after="60"/>
      <w:outlineLvl w:val="5"/>
    </w:pPr>
    <w:rPr>
      <w:rFonts w:ascii="Calibri" w:hAnsi="Calibri" w:cs="Arial"/>
      <w:b/>
      <w:bCs/>
      <w:sz w:val="22"/>
      <w:szCs w:val="22"/>
      <w:lang w:val="en-NZ" w:eastAsia="en-US"/>
    </w:rPr>
  </w:style>
  <w:style w:type="paragraph" w:styleId="Heading7">
    <w:name w:val="heading 7"/>
    <w:basedOn w:val="Normal"/>
    <w:next w:val="Normal"/>
    <w:link w:val="Heading7Char"/>
    <w:unhideWhenUsed/>
    <w:qFormat/>
    <w:rsid w:val="003A6803"/>
    <w:pPr>
      <w:numPr>
        <w:ilvl w:val="6"/>
        <w:numId w:val="3"/>
      </w:numPr>
      <w:spacing w:before="240" w:after="60"/>
      <w:outlineLvl w:val="6"/>
    </w:pPr>
    <w:rPr>
      <w:rFonts w:ascii="Calibri" w:hAnsi="Calibri" w:cs="Arial"/>
      <w:lang w:val="en-NZ" w:eastAsia="en-US"/>
    </w:rPr>
  </w:style>
  <w:style w:type="paragraph" w:styleId="Heading8">
    <w:name w:val="heading 8"/>
    <w:basedOn w:val="Normal"/>
    <w:next w:val="Normal"/>
    <w:link w:val="Heading8Char"/>
    <w:unhideWhenUsed/>
    <w:qFormat/>
    <w:rsid w:val="003A6803"/>
    <w:pPr>
      <w:numPr>
        <w:ilvl w:val="7"/>
        <w:numId w:val="3"/>
      </w:numPr>
      <w:spacing w:before="240" w:after="60"/>
      <w:outlineLvl w:val="7"/>
    </w:pPr>
    <w:rPr>
      <w:rFonts w:ascii="Calibri" w:hAnsi="Calibri" w:cs="Arial"/>
      <w:i/>
      <w:iCs/>
      <w:lang w:val="en-NZ" w:eastAsia="en-US"/>
    </w:rPr>
  </w:style>
  <w:style w:type="paragraph" w:styleId="Heading9">
    <w:name w:val="heading 9"/>
    <w:basedOn w:val="Normal"/>
    <w:next w:val="Normal"/>
    <w:link w:val="Heading9Char"/>
    <w:unhideWhenUsed/>
    <w:qFormat/>
    <w:rsid w:val="003A6803"/>
    <w:pPr>
      <w:numPr>
        <w:ilvl w:val="8"/>
        <w:numId w:val="3"/>
      </w:numPr>
      <w:spacing w:before="240" w:after="60"/>
      <w:outlineLvl w:val="8"/>
    </w:pPr>
    <w:rPr>
      <w:rFonts w:ascii="Cambria" w:hAnsi="Cambria" w:cs="Arial"/>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FHeader">
    <w:name w:val="MAFHeader"/>
    <w:basedOn w:val="Normal"/>
    <w:next w:val="Normal"/>
    <w:rsid w:val="00BD4DFA"/>
    <w:pPr>
      <w:pageBreakBefore/>
      <w:spacing w:after="360"/>
      <w:outlineLvl w:val="0"/>
    </w:pPr>
    <w:rPr>
      <w:b/>
      <w:caps/>
      <w:sz w:val="28"/>
      <w:szCs w:val="28"/>
    </w:rPr>
  </w:style>
  <w:style w:type="paragraph" w:customStyle="1" w:styleId="MAFAnnex">
    <w:name w:val="MAFAnnex"/>
    <w:basedOn w:val="Normal"/>
    <w:next w:val="Normal"/>
    <w:rsid w:val="00BD4DFA"/>
    <w:pPr>
      <w:pageBreakBefore/>
      <w:spacing w:after="360"/>
      <w:outlineLvl w:val="0"/>
    </w:pPr>
    <w:rPr>
      <w:rFonts w:ascii="Arial Bold" w:hAnsi="Arial Bold"/>
      <w:b/>
      <w:caps/>
    </w:rPr>
  </w:style>
  <w:style w:type="paragraph" w:customStyle="1" w:styleId="MAFHeading1">
    <w:name w:val="MAFHeading1"/>
    <w:basedOn w:val="Normal"/>
    <w:next w:val="Normal"/>
    <w:rsid w:val="00BD4DFA"/>
    <w:pPr>
      <w:numPr>
        <w:numId w:val="1"/>
      </w:numPr>
      <w:spacing w:after="240"/>
    </w:pPr>
    <w:rPr>
      <w:rFonts w:ascii="Arial Narrow" w:hAnsi="Arial Narrow"/>
      <w:b/>
      <w:caps/>
      <w:color w:val="808080"/>
      <w:sz w:val="28"/>
      <w:lang w:val="en-AU"/>
    </w:rPr>
  </w:style>
  <w:style w:type="paragraph" w:customStyle="1" w:styleId="MAFHeading2">
    <w:name w:val="MAFHeading2"/>
    <w:basedOn w:val="MAFHeading1"/>
    <w:rsid w:val="00BD4DFA"/>
    <w:pPr>
      <w:numPr>
        <w:ilvl w:val="1"/>
      </w:numPr>
    </w:pPr>
    <w:rPr>
      <w:sz w:val="24"/>
      <w:lang w:val="en-NZ"/>
    </w:rPr>
  </w:style>
  <w:style w:type="paragraph" w:customStyle="1" w:styleId="MAFScheduleClause">
    <w:name w:val="MAFScheduleClause"/>
    <w:basedOn w:val="Normal"/>
    <w:link w:val="MAFScheduleClauseChar"/>
    <w:rsid w:val="00BD4DFA"/>
    <w:pPr>
      <w:keepNext/>
      <w:numPr>
        <w:numId w:val="2"/>
      </w:numPr>
      <w:spacing w:after="240"/>
      <w:outlineLvl w:val="1"/>
    </w:pPr>
    <w:rPr>
      <w:b/>
      <w:color w:val="000000"/>
      <w:sz w:val="22"/>
      <w:szCs w:val="22"/>
    </w:rPr>
  </w:style>
  <w:style w:type="paragraph" w:customStyle="1" w:styleId="MAFScheduleSubClause">
    <w:name w:val="MAFScheduleSubClause"/>
    <w:basedOn w:val="Normal"/>
    <w:rsid w:val="00BD4DFA"/>
    <w:pPr>
      <w:keepLines/>
      <w:numPr>
        <w:ilvl w:val="1"/>
        <w:numId w:val="2"/>
      </w:numPr>
      <w:spacing w:after="240"/>
    </w:pPr>
    <w:rPr>
      <w:color w:val="000000"/>
      <w:sz w:val="22"/>
    </w:rPr>
  </w:style>
  <w:style w:type="character" w:customStyle="1" w:styleId="Heading1Char">
    <w:name w:val="Heading 1 Char"/>
    <w:basedOn w:val="DefaultParagraphFont"/>
    <w:link w:val="Heading1"/>
    <w:rsid w:val="003A6803"/>
    <w:rPr>
      <w:rFonts w:ascii="Arial Narrow" w:hAnsi="Arial Narrow"/>
      <w:b/>
      <w:kern w:val="28"/>
      <w:sz w:val="36"/>
      <w:lang w:eastAsia="en-US"/>
    </w:rPr>
  </w:style>
  <w:style w:type="character" w:customStyle="1" w:styleId="Heading2Char">
    <w:name w:val="Heading 2 Char"/>
    <w:basedOn w:val="DefaultParagraphFont"/>
    <w:link w:val="Heading2"/>
    <w:rsid w:val="003A6803"/>
    <w:rPr>
      <w:rFonts w:ascii="Arial Narrow" w:hAnsi="Arial Narrow"/>
      <w:b/>
      <w:caps/>
      <w:kern w:val="28"/>
      <w:sz w:val="28"/>
      <w:lang w:eastAsia="en-US"/>
    </w:rPr>
  </w:style>
  <w:style w:type="character" w:customStyle="1" w:styleId="Heading3Char">
    <w:name w:val="Heading 3 Char"/>
    <w:basedOn w:val="DefaultParagraphFont"/>
    <w:link w:val="Heading3"/>
    <w:rsid w:val="003A6803"/>
    <w:rPr>
      <w:rFonts w:ascii="Arial Narrow" w:hAnsi="Arial Narrow"/>
      <w:b/>
      <w:kern w:val="28"/>
      <w:sz w:val="24"/>
      <w:lang w:eastAsia="en-US"/>
    </w:rPr>
  </w:style>
  <w:style w:type="character" w:customStyle="1" w:styleId="Heading4Char">
    <w:name w:val="Heading 4 Char"/>
    <w:basedOn w:val="DefaultParagraphFont"/>
    <w:link w:val="Heading4"/>
    <w:rsid w:val="003A6803"/>
    <w:rPr>
      <w:rFonts w:ascii="Arial Narrow" w:hAnsi="Arial Narrow"/>
      <w:i/>
      <w:sz w:val="24"/>
      <w:lang w:eastAsia="en-US"/>
    </w:rPr>
  </w:style>
  <w:style w:type="character" w:customStyle="1" w:styleId="Heading5Char">
    <w:name w:val="Heading 5 Char"/>
    <w:basedOn w:val="DefaultParagraphFont"/>
    <w:link w:val="Heading5"/>
    <w:rsid w:val="003A6803"/>
    <w:rPr>
      <w:rFonts w:ascii="Calibri" w:hAnsi="Calibri"/>
      <w:b/>
      <w:bCs/>
      <w:i/>
      <w:iCs/>
      <w:sz w:val="26"/>
      <w:szCs w:val="26"/>
      <w:lang w:eastAsia="en-US"/>
    </w:rPr>
  </w:style>
  <w:style w:type="character" w:customStyle="1" w:styleId="Heading6Char">
    <w:name w:val="Heading 6 Char"/>
    <w:basedOn w:val="DefaultParagraphFont"/>
    <w:link w:val="Heading6"/>
    <w:rsid w:val="003A6803"/>
    <w:rPr>
      <w:rFonts w:ascii="Calibri" w:hAnsi="Calibri"/>
      <w:b/>
      <w:bCs/>
      <w:sz w:val="22"/>
      <w:szCs w:val="22"/>
      <w:lang w:eastAsia="en-US"/>
    </w:rPr>
  </w:style>
  <w:style w:type="character" w:customStyle="1" w:styleId="Heading7Char">
    <w:name w:val="Heading 7 Char"/>
    <w:basedOn w:val="DefaultParagraphFont"/>
    <w:link w:val="Heading7"/>
    <w:rsid w:val="003A6803"/>
    <w:rPr>
      <w:rFonts w:ascii="Calibri" w:hAnsi="Calibri"/>
      <w:sz w:val="24"/>
      <w:szCs w:val="24"/>
      <w:lang w:eastAsia="en-US"/>
    </w:rPr>
  </w:style>
  <w:style w:type="character" w:customStyle="1" w:styleId="Heading8Char">
    <w:name w:val="Heading 8 Char"/>
    <w:basedOn w:val="DefaultParagraphFont"/>
    <w:link w:val="Heading8"/>
    <w:rsid w:val="003A6803"/>
    <w:rPr>
      <w:rFonts w:ascii="Calibri" w:hAnsi="Calibri"/>
      <w:i/>
      <w:iCs/>
      <w:sz w:val="24"/>
      <w:szCs w:val="24"/>
      <w:lang w:eastAsia="en-US"/>
    </w:rPr>
  </w:style>
  <w:style w:type="character" w:customStyle="1" w:styleId="Heading9Char">
    <w:name w:val="Heading 9 Char"/>
    <w:basedOn w:val="DefaultParagraphFont"/>
    <w:link w:val="Heading9"/>
    <w:rsid w:val="003A6803"/>
    <w:rPr>
      <w:rFonts w:ascii="Cambria" w:hAnsi="Cambria"/>
      <w:sz w:val="22"/>
      <w:szCs w:val="22"/>
      <w:lang w:eastAsia="en-US"/>
    </w:rPr>
  </w:style>
  <w:style w:type="paragraph" w:styleId="Title">
    <w:name w:val="Title"/>
    <w:basedOn w:val="Normal"/>
    <w:link w:val="TitleChar"/>
    <w:qFormat/>
    <w:rsid w:val="003A6803"/>
    <w:pPr>
      <w:spacing w:before="240" w:after="60"/>
    </w:pPr>
    <w:rPr>
      <w:rFonts w:ascii="Arial Narrow" w:hAnsi="Arial Narrow" w:cs="Arial"/>
      <w:b/>
      <w:bCs/>
      <w:kern w:val="28"/>
      <w:sz w:val="48"/>
      <w:szCs w:val="32"/>
      <w:lang w:val="en-NZ" w:eastAsia="en-US"/>
    </w:rPr>
  </w:style>
  <w:style w:type="character" w:customStyle="1" w:styleId="TitleChar">
    <w:name w:val="Title Char"/>
    <w:basedOn w:val="DefaultParagraphFont"/>
    <w:link w:val="Title"/>
    <w:rsid w:val="003A6803"/>
    <w:rPr>
      <w:rFonts w:ascii="Arial Narrow" w:hAnsi="Arial Narrow" w:cs="Arial"/>
      <w:b/>
      <w:bCs/>
      <w:kern w:val="28"/>
      <w:sz w:val="48"/>
      <w:szCs w:val="32"/>
      <w:lang w:val="en-NZ" w:eastAsia="en-US" w:bidi="ar-SA"/>
    </w:rPr>
  </w:style>
  <w:style w:type="paragraph" w:styleId="Subtitle">
    <w:name w:val="Subtitle"/>
    <w:basedOn w:val="Normal"/>
    <w:link w:val="SubtitleChar"/>
    <w:qFormat/>
    <w:rsid w:val="003A6803"/>
    <w:pPr>
      <w:spacing w:after="60"/>
    </w:pPr>
    <w:rPr>
      <w:rFonts w:ascii="Arial Narrow" w:hAnsi="Arial Narrow" w:cs="Arial"/>
      <w:b/>
      <w:sz w:val="28"/>
      <w:lang w:val="en-NZ" w:eastAsia="en-US"/>
    </w:rPr>
  </w:style>
  <w:style w:type="character" w:customStyle="1" w:styleId="SubtitleChar">
    <w:name w:val="Subtitle Char"/>
    <w:basedOn w:val="DefaultParagraphFont"/>
    <w:link w:val="Subtitle"/>
    <w:rsid w:val="003A6803"/>
    <w:rPr>
      <w:rFonts w:ascii="Arial Narrow" w:hAnsi="Arial Narrow" w:cs="Arial"/>
      <w:b/>
      <w:sz w:val="28"/>
      <w:szCs w:val="24"/>
      <w:lang w:eastAsia="en-US"/>
    </w:rPr>
  </w:style>
  <w:style w:type="paragraph" w:customStyle="1" w:styleId="Majorheading">
    <w:name w:val="Major heading"/>
    <w:basedOn w:val="TOC1"/>
    <w:qFormat/>
    <w:rsid w:val="003A6803"/>
    <w:pPr>
      <w:tabs>
        <w:tab w:val="right" w:pos="9072"/>
      </w:tabs>
      <w:spacing w:before="360" w:after="120"/>
      <w:ind w:left="567" w:hanging="567"/>
    </w:pPr>
    <w:rPr>
      <w:rFonts w:ascii="Arial Narrow" w:hAnsi="Arial Narrow"/>
      <w:b/>
      <w:noProof/>
      <w:sz w:val="22"/>
      <w:szCs w:val="22"/>
    </w:rPr>
  </w:style>
  <w:style w:type="paragraph" w:styleId="TOC1">
    <w:name w:val="toc 1"/>
    <w:basedOn w:val="Normal"/>
    <w:next w:val="Normal"/>
    <w:autoRedefine/>
    <w:rsid w:val="003A6803"/>
    <w:pPr>
      <w:spacing w:after="100"/>
    </w:pPr>
    <w:rPr>
      <w:rFonts w:ascii="Arial" w:hAnsi="Arial" w:cs="Arial"/>
      <w:szCs w:val="20"/>
      <w:lang w:val="en-NZ" w:eastAsia="en-US"/>
    </w:rPr>
  </w:style>
  <w:style w:type="paragraph" w:customStyle="1" w:styleId="MinorHeading">
    <w:name w:val="Minor Heading"/>
    <w:basedOn w:val="TOC1"/>
    <w:link w:val="MinorHeadingChar"/>
    <w:qFormat/>
    <w:rsid w:val="003A6803"/>
    <w:pPr>
      <w:tabs>
        <w:tab w:val="right" w:pos="9072"/>
      </w:tabs>
      <w:spacing w:before="120" w:after="60"/>
      <w:ind w:left="567" w:hanging="567"/>
    </w:pPr>
    <w:rPr>
      <w:rFonts w:ascii="Arial Narrow" w:hAnsi="Arial Narrow"/>
      <w:b/>
      <w:noProof/>
      <w:sz w:val="22"/>
      <w:szCs w:val="22"/>
    </w:rPr>
  </w:style>
  <w:style w:type="character" w:customStyle="1" w:styleId="MinorHeadingChar">
    <w:name w:val="Minor Heading Char"/>
    <w:basedOn w:val="DefaultParagraphFont"/>
    <w:link w:val="MinorHeading"/>
    <w:rsid w:val="003A6803"/>
    <w:rPr>
      <w:rFonts w:ascii="Arial Narrow" w:hAnsi="Arial Narrow"/>
      <w:b/>
      <w:noProof/>
      <w:sz w:val="22"/>
      <w:szCs w:val="22"/>
      <w:lang w:eastAsia="en-US"/>
    </w:rPr>
  </w:style>
  <w:style w:type="paragraph" w:customStyle="1" w:styleId="Normal1">
    <w:name w:val="Normal 1"/>
    <w:basedOn w:val="Normal"/>
    <w:link w:val="Normal1Char"/>
    <w:qFormat/>
    <w:rsid w:val="003A6803"/>
    <w:pPr>
      <w:spacing w:before="60" w:after="60"/>
    </w:pPr>
    <w:rPr>
      <w:rFonts w:ascii="Arial Narrow" w:hAnsi="Arial Narrow" w:cs="Arial"/>
      <w:sz w:val="22"/>
      <w:szCs w:val="20"/>
      <w:lang w:val="en-NZ" w:eastAsia="en-US"/>
    </w:rPr>
  </w:style>
  <w:style w:type="character" w:customStyle="1" w:styleId="Normal1Char">
    <w:name w:val="Normal 1 Char"/>
    <w:basedOn w:val="DefaultParagraphFont"/>
    <w:link w:val="Normal1"/>
    <w:rsid w:val="003A6803"/>
    <w:rPr>
      <w:rFonts w:ascii="Arial Narrow" w:hAnsi="Arial Narrow"/>
      <w:sz w:val="22"/>
      <w:lang w:eastAsia="en-US"/>
    </w:rPr>
  </w:style>
  <w:style w:type="paragraph" w:styleId="BalloonText">
    <w:name w:val="Balloon Text"/>
    <w:basedOn w:val="Normal"/>
    <w:link w:val="BalloonTextChar"/>
    <w:rsid w:val="007D0702"/>
    <w:rPr>
      <w:rFonts w:ascii="Tahoma" w:hAnsi="Tahoma" w:cs="Tahoma"/>
      <w:sz w:val="16"/>
      <w:szCs w:val="16"/>
    </w:rPr>
  </w:style>
  <w:style w:type="character" w:customStyle="1" w:styleId="BalloonTextChar">
    <w:name w:val="Balloon Text Char"/>
    <w:basedOn w:val="DefaultParagraphFont"/>
    <w:link w:val="BalloonText"/>
    <w:rsid w:val="007D0702"/>
    <w:rPr>
      <w:rFonts w:ascii="Tahoma" w:hAnsi="Tahoma" w:cs="Tahoma"/>
      <w:sz w:val="16"/>
      <w:szCs w:val="16"/>
      <w:lang w:val="en-GB" w:eastAsia="en-GB"/>
    </w:rPr>
  </w:style>
  <w:style w:type="paragraph" w:customStyle="1" w:styleId="ContentsHeadingLevel1">
    <w:name w:val="Contents Heading Level 1"/>
    <w:basedOn w:val="Normal"/>
    <w:link w:val="ContentsHeadingLevel1Char"/>
    <w:rsid w:val="00DC1197"/>
    <w:rPr>
      <w:b/>
      <w:szCs w:val="20"/>
      <w:lang w:val="en-NZ" w:eastAsia="en-US"/>
    </w:rPr>
  </w:style>
  <w:style w:type="character" w:customStyle="1" w:styleId="ContentsHeadingLevel1Char">
    <w:name w:val="Contents Heading Level 1 Char"/>
    <w:basedOn w:val="DefaultParagraphFont"/>
    <w:link w:val="ContentsHeadingLevel1"/>
    <w:rsid w:val="00DC1197"/>
    <w:rPr>
      <w:rFonts w:ascii="Times New Roman" w:hAnsi="Times New Roman" w:cs="Times New Roman"/>
      <w:b/>
      <w:sz w:val="24"/>
      <w:lang w:eastAsia="en-US"/>
    </w:rPr>
  </w:style>
  <w:style w:type="table" w:styleId="TableGrid">
    <w:name w:val="Table Grid"/>
    <w:basedOn w:val="TableNormal"/>
    <w:rsid w:val="00DC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1197"/>
    <w:pPr>
      <w:tabs>
        <w:tab w:val="center" w:pos="4513"/>
        <w:tab w:val="right" w:pos="9026"/>
      </w:tabs>
    </w:pPr>
  </w:style>
  <w:style w:type="character" w:customStyle="1" w:styleId="HeaderChar">
    <w:name w:val="Header Char"/>
    <w:basedOn w:val="DefaultParagraphFont"/>
    <w:link w:val="Header"/>
    <w:rsid w:val="00DC1197"/>
    <w:rPr>
      <w:rFonts w:ascii="Times New Roman" w:hAnsi="Times New Roman" w:cs="Times New Roman"/>
      <w:sz w:val="24"/>
      <w:szCs w:val="24"/>
      <w:lang w:val="en-GB" w:eastAsia="en-GB"/>
    </w:rPr>
  </w:style>
  <w:style w:type="paragraph" w:styleId="Footer">
    <w:name w:val="footer"/>
    <w:basedOn w:val="Normal"/>
    <w:link w:val="FooterChar"/>
    <w:uiPriority w:val="99"/>
    <w:rsid w:val="00DC1197"/>
    <w:pPr>
      <w:tabs>
        <w:tab w:val="center" w:pos="4513"/>
        <w:tab w:val="right" w:pos="9026"/>
      </w:tabs>
    </w:pPr>
  </w:style>
  <w:style w:type="character" w:customStyle="1" w:styleId="FooterChar">
    <w:name w:val="Footer Char"/>
    <w:basedOn w:val="DefaultParagraphFont"/>
    <w:link w:val="Footer"/>
    <w:uiPriority w:val="99"/>
    <w:rsid w:val="00DC1197"/>
    <w:rPr>
      <w:rFonts w:ascii="Times New Roman" w:hAnsi="Times New Roman" w:cs="Times New Roman"/>
      <w:sz w:val="24"/>
      <w:szCs w:val="24"/>
      <w:lang w:val="en-GB" w:eastAsia="en-GB"/>
    </w:rPr>
  </w:style>
  <w:style w:type="paragraph" w:customStyle="1" w:styleId="ISBN">
    <w:name w:val="ISBN"/>
    <w:basedOn w:val="Normal"/>
    <w:rsid w:val="004411F0"/>
    <w:rPr>
      <w:rFonts w:ascii="Arial Narrow" w:hAnsi="Arial Narrow"/>
      <w:sz w:val="22"/>
      <w:szCs w:val="20"/>
      <w:lang w:val="en-NZ" w:eastAsia="en-US"/>
    </w:rPr>
  </w:style>
  <w:style w:type="character" w:styleId="Hyperlink">
    <w:name w:val="Hyperlink"/>
    <w:basedOn w:val="DefaultParagraphFont"/>
    <w:rsid w:val="004411F0"/>
    <w:rPr>
      <w:color w:val="454545"/>
      <w:u w:val="single"/>
    </w:rPr>
  </w:style>
  <w:style w:type="character" w:styleId="FollowedHyperlink">
    <w:name w:val="FollowedHyperlink"/>
    <w:basedOn w:val="DefaultParagraphFont"/>
    <w:rsid w:val="004411F0"/>
    <w:rPr>
      <w:color w:val="454545"/>
      <w:u w:val="single"/>
    </w:rPr>
  </w:style>
  <w:style w:type="paragraph" w:styleId="HTMLAddress">
    <w:name w:val="HTML Address"/>
    <w:basedOn w:val="Normal"/>
    <w:link w:val="HTMLAddressChar"/>
    <w:rsid w:val="004411F0"/>
  </w:style>
  <w:style w:type="character" w:customStyle="1" w:styleId="HTMLAddressChar">
    <w:name w:val="HTML Address Char"/>
    <w:basedOn w:val="DefaultParagraphFont"/>
    <w:link w:val="HTMLAddress"/>
    <w:rsid w:val="004411F0"/>
    <w:rPr>
      <w:rFonts w:ascii="Times New Roman" w:hAnsi="Times New Roman" w:cs="Times New Roman"/>
      <w:sz w:val="24"/>
      <w:szCs w:val="24"/>
      <w:lang w:val="en-GB" w:eastAsia="en-GB"/>
    </w:rPr>
  </w:style>
  <w:style w:type="character" w:styleId="HTMLCite">
    <w:name w:val="HTML Cite"/>
    <w:basedOn w:val="DefaultParagraphFont"/>
    <w:rsid w:val="004411F0"/>
    <w:rPr>
      <w:b w:val="0"/>
      <w:bCs w:val="0"/>
      <w:i w:val="0"/>
      <w:iCs w:val="0"/>
    </w:rPr>
  </w:style>
  <w:style w:type="character" w:styleId="HTMLCode">
    <w:name w:val="HTML Code"/>
    <w:basedOn w:val="DefaultParagraphFont"/>
    <w:rsid w:val="004411F0"/>
    <w:rPr>
      <w:rFonts w:ascii="Courier New" w:eastAsia="Times New Roman" w:hAnsi="Courier New" w:cs="Courier New"/>
      <w:b w:val="0"/>
      <w:bCs w:val="0"/>
      <w:i w:val="0"/>
      <w:iCs w:val="0"/>
      <w:sz w:val="20"/>
      <w:szCs w:val="20"/>
    </w:rPr>
  </w:style>
  <w:style w:type="character" w:styleId="HTMLDefinition">
    <w:name w:val="HTML Definition"/>
    <w:basedOn w:val="DefaultParagraphFont"/>
    <w:rsid w:val="004411F0"/>
    <w:rPr>
      <w:b w:val="0"/>
      <w:bCs w:val="0"/>
      <w:i w:val="0"/>
      <w:iCs w:val="0"/>
    </w:rPr>
  </w:style>
  <w:style w:type="character" w:styleId="Emphasis">
    <w:name w:val="Emphasis"/>
    <w:basedOn w:val="DefaultParagraphFont"/>
    <w:qFormat/>
    <w:locked/>
    <w:rsid w:val="004411F0"/>
    <w:rPr>
      <w:b w:val="0"/>
      <w:bCs w:val="0"/>
      <w:i w:val="0"/>
      <w:iCs w:val="0"/>
    </w:rPr>
  </w:style>
  <w:style w:type="character" w:styleId="HTMLVariable">
    <w:name w:val="HTML Variable"/>
    <w:basedOn w:val="DefaultParagraphFont"/>
    <w:rsid w:val="004411F0"/>
    <w:rPr>
      <w:b w:val="0"/>
      <w:bCs w:val="0"/>
      <w:i w:val="0"/>
      <w:iCs w:val="0"/>
    </w:rPr>
  </w:style>
  <w:style w:type="paragraph" w:customStyle="1" w:styleId="dijitdialog">
    <w:name w:val="dijitdialog"/>
    <w:basedOn w:val="Normal"/>
    <w:rsid w:val="004411F0"/>
    <w:pPr>
      <w:pBdr>
        <w:top w:val="single" w:sz="6" w:space="0" w:color="D3D3D3"/>
        <w:left w:val="single" w:sz="6" w:space="0" w:color="D3D3D3"/>
        <w:bottom w:val="single" w:sz="6" w:space="0" w:color="D3D3D3"/>
        <w:right w:val="single" w:sz="6" w:space="0" w:color="D3D3D3"/>
      </w:pBdr>
      <w:shd w:val="clear" w:color="auto" w:fill="EEEEEE"/>
      <w:spacing w:before="100" w:beforeAutospacing="1" w:after="100" w:afterAutospacing="1"/>
    </w:pPr>
  </w:style>
  <w:style w:type="paragraph" w:customStyle="1" w:styleId="dijitdialogunderlaywrapper">
    <w:name w:val="dijitdialogunderlaywrapper"/>
    <w:basedOn w:val="Normal"/>
    <w:rsid w:val="004411F0"/>
    <w:pPr>
      <w:spacing w:before="100" w:beforeAutospacing="1" w:after="100" w:afterAutospacing="1"/>
    </w:pPr>
    <w:rPr>
      <w:vanish/>
    </w:rPr>
  </w:style>
  <w:style w:type="paragraph" w:customStyle="1" w:styleId="dijitdialogunderlay">
    <w:name w:val="dijitdialogunderlay"/>
    <w:basedOn w:val="Normal"/>
    <w:rsid w:val="004411F0"/>
    <w:pPr>
      <w:shd w:val="clear" w:color="auto" w:fill="EEEEEE"/>
      <w:spacing w:before="100" w:beforeAutospacing="1" w:after="100" w:afterAutospacing="1"/>
    </w:pPr>
  </w:style>
  <w:style w:type="paragraph" w:customStyle="1" w:styleId="dijitdialogtitlebar">
    <w:name w:val="dijitdialogtitlebar"/>
    <w:basedOn w:val="Normal"/>
    <w:rsid w:val="004411F0"/>
    <w:pPr>
      <w:shd w:val="clear" w:color="auto" w:fill="FAFAFA"/>
      <w:spacing w:before="100" w:beforeAutospacing="1" w:after="100" w:afterAutospacing="1"/>
    </w:pPr>
  </w:style>
  <w:style w:type="paragraph" w:customStyle="1" w:styleId="dijitdialogtitle">
    <w:name w:val="dijitdialogtitle"/>
    <w:basedOn w:val="Normal"/>
    <w:rsid w:val="004411F0"/>
    <w:pPr>
      <w:spacing w:before="100" w:beforeAutospacing="1" w:after="100" w:afterAutospacing="1"/>
    </w:pPr>
    <w:rPr>
      <w:b/>
      <w:bCs/>
    </w:rPr>
  </w:style>
  <w:style w:type="paragraph" w:customStyle="1" w:styleId="dijitdialogcloseicon">
    <w:name w:val="dijitdialogcloseicon"/>
    <w:basedOn w:val="Normal"/>
    <w:rsid w:val="004411F0"/>
    <w:pPr>
      <w:spacing w:before="100" w:beforeAutospacing="1" w:after="100" w:afterAutospacing="1"/>
      <w:textAlignment w:val="center"/>
    </w:pPr>
  </w:style>
  <w:style w:type="paragraph" w:customStyle="1" w:styleId="dijitdialogcontent">
    <w:name w:val="dijitdialogcontent"/>
    <w:basedOn w:val="Normal"/>
    <w:rsid w:val="004411F0"/>
    <w:pPr>
      <w:spacing w:before="100" w:beforeAutospacing="1" w:after="100" w:afterAutospacing="1"/>
    </w:pPr>
  </w:style>
  <w:style w:type="paragraph" w:customStyle="1" w:styleId="framewidget">
    <w:name w:val="framewidget"/>
    <w:basedOn w:val="Normal"/>
    <w:rsid w:val="004411F0"/>
    <w:pPr>
      <w:spacing w:before="100" w:beforeAutospacing="1" w:after="100" w:afterAutospacing="1"/>
    </w:pPr>
  </w:style>
  <w:style w:type="paragraph" w:customStyle="1" w:styleId="framewidgetheader">
    <w:name w:val="framewidgetheader"/>
    <w:basedOn w:val="Normal"/>
    <w:rsid w:val="004411F0"/>
    <w:pPr>
      <w:pBdr>
        <w:top w:val="single" w:sz="6" w:space="0" w:color="CCCCCC"/>
        <w:left w:val="single" w:sz="6" w:space="0" w:color="CCCCCC"/>
        <w:bottom w:val="single" w:sz="6" w:space="0" w:color="CCCCCC"/>
        <w:right w:val="single" w:sz="6" w:space="0" w:color="CCCCCC"/>
      </w:pBdr>
      <w:shd w:val="clear" w:color="auto" w:fill="5189BD"/>
      <w:spacing w:before="100" w:beforeAutospacing="1" w:after="100" w:afterAutospacing="1"/>
    </w:pPr>
    <w:rPr>
      <w:color w:val="FFFFFF"/>
    </w:rPr>
  </w:style>
  <w:style w:type="paragraph" w:customStyle="1" w:styleId="framewidgettitle">
    <w:name w:val="framewidgettitle"/>
    <w:basedOn w:val="Normal"/>
    <w:rsid w:val="004411F0"/>
    <w:pPr>
      <w:spacing w:before="100" w:beforeAutospacing="1" w:after="100" w:afterAutospacing="1"/>
    </w:pPr>
    <w:rPr>
      <w:b/>
      <w:bCs/>
    </w:rPr>
  </w:style>
  <w:style w:type="paragraph" w:customStyle="1" w:styleId="framewidgetcontent">
    <w:name w:val="framewidgetcontent"/>
    <w:basedOn w:val="Normal"/>
    <w:rsid w:val="004411F0"/>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dashboardicon">
    <w:name w:val="dashboardicon"/>
    <w:basedOn w:val="Normal"/>
    <w:rsid w:val="004411F0"/>
    <w:pPr>
      <w:spacing w:before="100" w:beforeAutospacing="1" w:after="100" w:afterAutospacing="1"/>
    </w:pPr>
  </w:style>
  <w:style w:type="paragraph" w:customStyle="1" w:styleId="dashboardiconminimize">
    <w:name w:val="dashboardiconminimize"/>
    <w:basedOn w:val="Normal"/>
    <w:rsid w:val="004411F0"/>
    <w:pPr>
      <w:spacing w:before="100" w:beforeAutospacing="1" w:after="100" w:afterAutospacing="1"/>
    </w:pPr>
  </w:style>
  <w:style w:type="paragraph" w:customStyle="1" w:styleId="dashboardiconedit">
    <w:name w:val="dashboardiconedit"/>
    <w:basedOn w:val="Normal"/>
    <w:rsid w:val="004411F0"/>
    <w:pPr>
      <w:spacing w:before="100" w:beforeAutospacing="1" w:after="100" w:afterAutospacing="1"/>
    </w:pPr>
  </w:style>
  <w:style w:type="paragraph" w:customStyle="1" w:styleId="dashboardiconrestore">
    <w:name w:val="dashboardiconrestore"/>
    <w:basedOn w:val="Normal"/>
    <w:rsid w:val="004411F0"/>
    <w:pPr>
      <w:spacing w:before="100" w:beforeAutospacing="1" w:after="100" w:afterAutospacing="1"/>
    </w:pPr>
  </w:style>
  <w:style w:type="paragraph" w:customStyle="1" w:styleId="dashboardiconmaximize">
    <w:name w:val="dashboardiconmaximize"/>
    <w:basedOn w:val="Normal"/>
    <w:rsid w:val="004411F0"/>
    <w:pPr>
      <w:spacing w:before="100" w:beforeAutospacing="1" w:after="100" w:afterAutospacing="1"/>
    </w:pPr>
  </w:style>
  <w:style w:type="paragraph" w:customStyle="1" w:styleId="dashboardiconclose">
    <w:name w:val="dashboardiconclose"/>
    <w:basedOn w:val="Normal"/>
    <w:rsid w:val="004411F0"/>
    <w:pPr>
      <w:spacing w:before="100" w:beforeAutospacing="1" w:after="100" w:afterAutospacing="1"/>
    </w:pPr>
  </w:style>
  <w:style w:type="paragraph" w:customStyle="1" w:styleId="widgeterror">
    <w:name w:val="widgeterror"/>
    <w:basedOn w:val="Normal"/>
    <w:rsid w:val="004411F0"/>
    <w:pPr>
      <w:spacing w:before="100" w:beforeAutospacing="1" w:after="100" w:afterAutospacing="1" w:line="480" w:lineRule="atLeast"/>
    </w:pPr>
  </w:style>
  <w:style w:type="paragraph" w:customStyle="1" w:styleId="widgetloading">
    <w:name w:val="widgetloading"/>
    <w:basedOn w:val="Normal"/>
    <w:rsid w:val="004411F0"/>
    <w:pPr>
      <w:spacing w:before="100" w:beforeAutospacing="1" w:after="100" w:afterAutospacing="1"/>
    </w:pPr>
  </w:style>
  <w:style w:type="paragraph" w:customStyle="1" w:styleId="optionmenu">
    <w:name w:val="optionmenu"/>
    <w:basedOn w:val="Normal"/>
    <w:rsid w:val="004411F0"/>
    <w:pPr>
      <w:shd w:val="clear" w:color="auto" w:fill="5189BD"/>
      <w:spacing w:before="100" w:beforeAutospacing="1" w:after="100" w:afterAutospacing="1"/>
    </w:pPr>
  </w:style>
  <w:style w:type="paragraph" w:customStyle="1" w:styleId="dijittooltipcontainer">
    <w:name w:val="dijittooltipcontainer"/>
    <w:basedOn w:val="Normal"/>
    <w:rsid w:val="004411F0"/>
    <w:pPr>
      <w:shd w:val="clear" w:color="auto" w:fill="FFFFFF"/>
      <w:spacing w:before="100" w:beforeAutospacing="1" w:after="100" w:afterAutospacing="1"/>
    </w:pPr>
  </w:style>
  <w:style w:type="paragraph" w:customStyle="1" w:styleId="dashboardiconrfq">
    <w:name w:val="dashboardiconrfq"/>
    <w:basedOn w:val="Normal"/>
    <w:rsid w:val="004411F0"/>
    <w:pPr>
      <w:spacing w:before="100" w:beforeAutospacing="1" w:after="100" w:afterAutospacing="1"/>
    </w:pPr>
  </w:style>
  <w:style w:type="paragraph" w:customStyle="1" w:styleId="dashboardiconrfi">
    <w:name w:val="dashboardiconrfi"/>
    <w:basedOn w:val="Normal"/>
    <w:rsid w:val="004411F0"/>
    <w:pPr>
      <w:spacing w:before="100" w:beforeAutospacing="1" w:after="100" w:afterAutospacing="1"/>
    </w:pPr>
  </w:style>
  <w:style w:type="paragraph" w:customStyle="1" w:styleId="dashboardiconauction">
    <w:name w:val="dashboardiconauction"/>
    <w:basedOn w:val="Normal"/>
    <w:rsid w:val="004411F0"/>
    <w:pPr>
      <w:spacing w:before="100" w:beforeAutospacing="1" w:after="100" w:afterAutospacing="1"/>
    </w:pPr>
  </w:style>
  <w:style w:type="paragraph" w:customStyle="1" w:styleId="dashboardiconcontract">
    <w:name w:val="dashboardiconcontract"/>
    <w:basedOn w:val="Normal"/>
    <w:rsid w:val="004411F0"/>
    <w:pPr>
      <w:spacing w:before="100" w:beforeAutospacing="1" w:after="100" w:afterAutospacing="1"/>
    </w:pPr>
  </w:style>
  <w:style w:type="paragraph" w:customStyle="1" w:styleId="dashboardiconcollaborationcollaboratorevaluation">
    <w:name w:val="dashboardiconcollaborationcollaboratorevaluation"/>
    <w:basedOn w:val="Normal"/>
    <w:rsid w:val="004411F0"/>
    <w:pPr>
      <w:spacing w:before="100" w:beforeAutospacing="1" w:after="100" w:afterAutospacing="1"/>
    </w:pPr>
  </w:style>
  <w:style w:type="paragraph" w:customStyle="1" w:styleId="dashboardiconcollaboration">
    <w:name w:val="dashboardiconcollaboration"/>
    <w:basedOn w:val="Normal"/>
    <w:rsid w:val="004411F0"/>
    <w:pPr>
      <w:spacing w:before="100" w:beforeAutospacing="1" w:after="100" w:afterAutospacing="1"/>
    </w:pPr>
  </w:style>
  <w:style w:type="paragraph" w:customStyle="1" w:styleId="dashboardiconcollaborationcollaboratorreceived">
    <w:name w:val="dashboardiconcollaborationcollaboratorreceived"/>
    <w:basedOn w:val="Normal"/>
    <w:rsid w:val="004411F0"/>
    <w:pPr>
      <w:spacing w:before="100" w:beforeAutospacing="1" w:after="100" w:afterAutospacing="1"/>
    </w:pPr>
  </w:style>
  <w:style w:type="paragraph" w:customStyle="1" w:styleId="columnleft">
    <w:name w:val="columnleft"/>
    <w:basedOn w:val="Normal"/>
    <w:rsid w:val="004411F0"/>
    <w:pPr>
      <w:spacing w:before="100" w:beforeAutospacing="1" w:after="100" w:afterAutospacing="1"/>
    </w:pPr>
  </w:style>
  <w:style w:type="paragraph" w:customStyle="1" w:styleId="columncenter">
    <w:name w:val="columncenter"/>
    <w:basedOn w:val="Normal"/>
    <w:rsid w:val="004411F0"/>
    <w:pPr>
      <w:spacing w:before="100" w:beforeAutospacing="1" w:after="100" w:afterAutospacing="1"/>
      <w:jc w:val="center"/>
    </w:pPr>
  </w:style>
  <w:style w:type="paragraph" w:customStyle="1" w:styleId="columnright">
    <w:name w:val="columnright"/>
    <w:basedOn w:val="Normal"/>
    <w:rsid w:val="004411F0"/>
    <w:pPr>
      <w:spacing w:before="144" w:after="100" w:afterAutospacing="1"/>
      <w:jc w:val="right"/>
    </w:pPr>
  </w:style>
  <w:style w:type="paragraph" w:customStyle="1" w:styleId="navtitle">
    <w:name w:val="navtitle"/>
    <w:basedOn w:val="Normal"/>
    <w:rsid w:val="004411F0"/>
    <w:pPr>
      <w:pBdr>
        <w:bottom w:val="single" w:sz="6" w:space="0" w:color="999999"/>
      </w:pBdr>
      <w:shd w:val="clear" w:color="auto" w:fill="3F3F3F"/>
      <w:spacing w:before="100" w:beforeAutospacing="1" w:after="100" w:afterAutospacing="1"/>
    </w:pPr>
    <w:rPr>
      <w:b/>
      <w:bCs/>
      <w:color w:val="FFFFFF"/>
    </w:rPr>
  </w:style>
  <w:style w:type="paragraph" w:customStyle="1" w:styleId="navcontenton">
    <w:name w:val="navcontent_on"/>
    <w:basedOn w:val="Normal"/>
    <w:rsid w:val="004411F0"/>
    <w:pPr>
      <w:shd w:val="clear" w:color="auto" w:fill="ECD6A8"/>
      <w:spacing w:before="100" w:beforeAutospacing="1" w:after="100" w:afterAutospacing="1"/>
    </w:pPr>
    <w:rPr>
      <w:b/>
      <w:bCs/>
      <w:color w:val="333335"/>
    </w:rPr>
  </w:style>
  <w:style w:type="paragraph" w:customStyle="1" w:styleId="navcontentoff">
    <w:name w:val="navcontent_off"/>
    <w:basedOn w:val="Normal"/>
    <w:rsid w:val="004411F0"/>
    <w:pPr>
      <w:spacing w:before="100" w:beforeAutospacing="1" w:after="100" w:afterAutospacing="1"/>
    </w:pPr>
  </w:style>
  <w:style w:type="paragraph" w:customStyle="1" w:styleId="menuspace">
    <w:name w:val="menu_space"/>
    <w:basedOn w:val="Normal"/>
    <w:rsid w:val="004411F0"/>
    <w:pPr>
      <w:pBdr>
        <w:bottom w:val="single" w:sz="6" w:space="0" w:color="666666"/>
      </w:pBdr>
      <w:shd w:val="clear" w:color="auto" w:fill="ECD6A8"/>
      <w:ind w:left="-15" w:right="-15"/>
    </w:pPr>
  </w:style>
  <w:style w:type="paragraph" w:customStyle="1" w:styleId="area3on">
    <w:name w:val="area3on"/>
    <w:basedOn w:val="Normal"/>
    <w:rsid w:val="004411F0"/>
    <w:pPr>
      <w:spacing w:after="120"/>
    </w:pPr>
  </w:style>
  <w:style w:type="paragraph" w:customStyle="1" w:styleId="area3off">
    <w:name w:val="area3off"/>
    <w:basedOn w:val="Normal"/>
    <w:rsid w:val="004411F0"/>
    <w:pPr>
      <w:spacing w:after="120"/>
    </w:pPr>
  </w:style>
  <w:style w:type="paragraph" w:customStyle="1" w:styleId="messagetitle">
    <w:name w:val="messagetitle"/>
    <w:basedOn w:val="Normal"/>
    <w:rsid w:val="004411F0"/>
    <w:pPr>
      <w:pBdr>
        <w:top w:val="single" w:sz="6" w:space="0" w:color="605F5F"/>
        <w:left w:val="single" w:sz="6" w:space="0" w:color="605F5F"/>
        <w:bottom w:val="single" w:sz="6" w:space="0" w:color="605F5F"/>
        <w:right w:val="single" w:sz="6" w:space="0" w:color="605F5F"/>
      </w:pBdr>
      <w:shd w:val="clear" w:color="auto" w:fill="ECD6A8"/>
      <w:spacing w:before="100" w:beforeAutospacing="1" w:after="100" w:afterAutospacing="1"/>
    </w:pPr>
    <w:rPr>
      <w:b/>
      <w:bCs/>
      <w:sz w:val="25"/>
      <w:szCs w:val="25"/>
    </w:rPr>
  </w:style>
  <w:style w:type="paragraph" w:customStyle="1" w:styleId="tablecnthead">
    <w:name w:val="table_cnt_head"/>
    <w:basedOn w:val="Normal"/>
    <w:rsid w:val="004411F0"/>
    <w:pPr>
      <w:shd w:val="clear" w:color="auto" w:fill="D7A94B"/>
      <w:spacing w:before="100" w:beforeAutospacing="1" w:after="100" w:afterAutospacing="1"/>
      <w:textAlignment w:val="top"/>
    </w:pPr>
  </w:style>
  <w:style w:type="paragraph" w:customStyle="1" w:styleId="tablecntbodya">
    <w:name w:val="table_cnt_body_a"/>
    <w:basedOn w:val="Normal"/>
    <w:rsid w:val="004411F0"/>
    <w:pPr>
      <w:shd w:val="clear" w:color="auto" w:fill="FFFFFF"/>
      <w:spacing w:before="100" w:beforeAutospacing="1" w:after="100" w:afterAutospacing="1"/>
      <w:textAlignment w:val="top"/>
    </w:pPr>
  </w:style>
  <w:style w:type="paragraph" w:customStyle="1" w:styleId="tablecntbodyb">
    <w:name w:val="table_cnt_body_b"/>
    <w:basedOn w:val="Normal"/>
    <w:rsid w:val="004411F0"/>
    <w:pPr>
      <w:shd w:val="clear" w:color="auto" w:fill="E8E6E7"/>
      <w:spacing w:before="100" w:beforeAutospacing="1" w:after="100" w:afterAutospacing="1"/>
      <w:textAlignment w:val="top"/>
    </w:pPr>
  </w:style>
  <w:style w:type="paragraph" w:customStyle="1" w:styleId="tablecntbodyon">
    <w:name w:val="table_cnt_body_on"/>
    <w:basedOn w:val="Normal"/>
    <w:rsid w:val="004411F0"/>
    <w:pPr>
      <w:shd w:val="clear" w:color="auto" w:fill="FFCC00"/>
      <w:spacing w:before="100" w:beforeAutospacing="1" w:after="100" w:afterAutospacing="1"/>
      <w:textAlignment w:val="top"/>
    </w:pPr>
  </w:style>
  <w:style w:type="paragraph" w:customStyle="1" w:styleId="hiddentitle">
    <w:name w:val="hiddentitle"/>
    <w:basedOn w:val="Normal"/>
    <w:rsid w:val="004411F0"/>
    <w:pPr>
      <w:spacing w:before="100" w:beforeAutospacing="1" w:after="100" w:afterAutospacing="1"/>
    </w:pPr>
    <w:rPr>
      <w:vanish/>
    </w:rPr>
  </w:style>
  <w:style w:type="paragraph" w:customStyle="1" w:styleId="number">
    <w:name w:val="number"/>
    <w:basedOn w:val="Normal"/>
    <w:rsid w:val="004411F0"/>
    <w:pPr>
      <w:spacing w:before="100" w:beforeAutospacing="1" w:after="100" w:afterAutospacing="1"/>
      <w:jc w:val="right"/>
    </w:pPr>
  </w:style>
  <w:style w:type="paragraph" w:customStyle="1" w:styleId="status">
    <w:name w:val="status"/>
    <w:basedOn w:val="Normal"/>
    <w:rsid w:val="004411F0"/>
    <w:pPr>
      <w:spacing w:before="100" w:beforeAutospacing="1" w:after="100" w:afterAutospacing="1"/>
    </w:pPr>
  </w:style>
  <w:style w:type="paragraph" w:customStyle="1" w:styleId="numericfield">
    <w:name w:val="numeric_field"/>
    <w:basedOn w:val="Normal"/>
    <w:rsid w:val="004411F0"/>
    <w:pPr>
      <w:spacing w:before="100" w:beforeAutospacing="1" w:after="100" w:afterAutospacing="1"/>
      <w:jc w:val="center"/>
    </w:pPr>
  </w:style>
  <w:style w:type="paragraph" w:customStyle="1" w:styleId="typetwocols">
    <w:name w:val="typetwocols"/>
    <w:basedOn w:val="Normal"/>
    <w:rsid w:val="004411F0"/>
    <w:pPr>
      <w:spacing w:before="100" w:beforeAutospacing="1" w:after="100" w:afterAutospacing="1"/>
    </w:pPr>
  </w:style>
  <w:style w:type="paragraph" w:customStyle="1" w:styleId="formcontainer">
    <w:name w:val="form_container"/>
    <w:basedOn w:val="Normal"/>
    <w:rsid w:val="004411F0"/>
    <w:pPr>
      <w:spacing w:before="100" w:beforeAutospacing="1" w:after="24"/>
    </w:pPr>
  </w:style>
  <w:style w:type="paragraph" w:customStyle="1" w:styleId="formquestion">
    <w:name w:val="form_question"/>
    <w:basedOn w:val="Normal"/>
    <w:rsid w:val="004411F0"/>
    <w:pPr>
      <w:spacing w:before="100" w:beforeAutospacing="1" w:after="100" w:afterAutospacing="1" w:line="432" w:lineRule="atLeast"/>
      <w:ind w:right="120"/>
      <w:jc w:val="right"/>
    </w:pPr>
  </w:style>
  <w:style w:type="paragraph" w:customStyle="1" w:styleId="formanswer">
    <w:name w:val="form_answer"/>
    <w:basedOn w:val="Normal"/>
    <w:rsid w:val="004411F0"/>
    <w:pPr>
      <w:shd w:val="clear" w:color="auto" w:fill="FFFFFF"/>
      <w:spacing w:before="100" w:beforeAutospacing="1" w:after="100" w:afterAutospacing="1" w:line="432" w:lineRule="atLeast"/>
      <w:ind w:left="7200"/>
    </w:pPr>
  </w:style>
  <w:style w:type="paragraph" w:customStyle="1" w:styleId="mailarea">
    <w:name w:val="mail_area"/>
    <w:basedOn w:val="Normal"/>
    <w:rsid w:val="004411F0"/>
    <w:pPr>
      <w:spacing w:before="100" w:beforeAutospacing="1" w:after="100" w:afterAutospacing="1"/>
    </w:pPr>
  </w:style>
  <w:style w:type="paragraph" w:customStyle="1" w:styleId="mailinput">
    <w:name w:val="mail_input"/>
    <w:basedOn w:val="Normal"/>
    <w:rsid w:val="004411F0"/>
    <w:pPr>
      <w:spacing w:before="100" w:beforeAutospacing="1" w:after="100" w:afterAutospacing="1"/>
    </w:pPr>
  </w:style>
  <w:style w:type="paragraph" w:customStyle="1" w:styleId="actionleft">
    <w:name w:val="actionleft"/>
    <w:basedOn w:val="Normal"/>
    <w:rsid w:val="004411F0"/>
    <w:pPr>
      <w:spacing w:before="72" w:after="72"/>
      <w:ind w:left="72" w:right="72"/>
    </w:pPr>
  </w:style>
  <w:style w:type="paragraph" w:customStyle="1" w:styleId="actioncenter">
    <w:name w:val="actioncenter"/>
    <w:basedOn w:val="Normal"/>
    <w:rsid w:val="004411F0"/>
    <w:pPr>
      <w:spacing w:before="72" w:after="72"/>
      <w:ind w:left="120" w:right="120"/>
    </w:pPr>
  </w:style>
  <w:style w:type="paragraph" w:customStyle="1" w:styleId="actionright">
    <w:name w:val="actionright"/>
    <w:basedOn w:val="Normal"/>
    <w:rsid w:val="004411F0"/>
    <w:pPr>
      <w:spacing w:before="72" w:after="72"/>
      <w:ind w:left="72" w:right="72"/>
    </w:pPr>
  </w:style>
  <w:style w:type="paragraph" w:customStyle="1" w:styleId="formresponseelementtitle">
    <w:name w:val="formresponseelementtitle"/>
    <w:basedOn w:val="Normal"/>
    <w:rsid w:val="004411F0"/>
    <w:pPr>
      <w:shd w:val="clear" w:color="auto" w:fill="FDFEFE"/>
      <w:spacing w:before="100" w:beforeAutospacing="1" w:after="100" w:afterAutospacing="1"/>
    </w:pPr>
    <w:rPr>
      <w:b/>
      <w:bCs/>
    </w:rPr>
  </w:style>
  <w:style w:type="paragraph" w:customStyle="1" w:styleId="formresponseelementcnt">
    <w:name w:val="formresponseelementcnt"/>
    <w:basedOn w:val="Normal"/>
    <w:rsid w:val="004411F0"/>
    <w:pPr>
      <w:spacing w:after="120"/>
      <w:ind w:left="360"/>
    </w:pPr>
  </w:style>
  <w:style w:type="paragraph" w:customStyle="1" w:styleId="buttonanchor">
    <w:name w:val="button_anchor"/>
    <w:basedOn w:val="Normal"/>
    <w:rsid w:val="004411F0"/>
    <w:pPr>
      <w:spacing w:before="100" w:beforeAutospacing="1" w:after="100" w:afterAutospacing="1"/>
      <w:jc w:val="right"/>
    </w:pPr>
  </w:style>
  <w:style w:type="paragraph" w:customStyle="1" w:styleId="message">
    <w:name w:val="message"/>
    <w:basedOn w:val="Normal"/>
    <w:rsid w:val="004411F0"/>
    <w:pPr>
      <w:spacing w:before="100" w:beforeAutospacing="1" w:after="100" w:afterAutospacing="1"/>
      <w:jc w:val="center"/>
    </w:pPr>
    <w:rPr>
      <w:b/>
      <w:bCs/>
      <w:sz w:val="28"/>
      <w:szCs w:val="28"/>
    </w:rPr>
  </w:style>
  <w:style w:type="paragraph" w:customStyle="1" w:styleId="alert">
    <w:name w:val="alert"/>
    <w:basedOn w:val="Normal"/>
    <w:rsid w:val="004411F0"/>
    <w:pPr>
      <w:pBdr>
        <w:top w:val="single" w:sz="6" w:space="0" w:color="FF0000"/>
        <w:left w:val="single" w:sz="6" w:space="0" w:color="FF0000"/>
        <w:bottom w:val="single" w:sz="6" w:space="0" w:color="FF0000"/>
        <w:right w:val="single" w:sz="6" w:space="0" w:color="FF0000"/>
      </w:pBdr>
      <w:shd w:val="clear" w:color="auto" w:fill="FFFFFF"/>
      <w:spacing w:before="48" w:after="48"/>
      <w:jc w:val="center"/>
    </w:pPr>
    <w:rPr>
      <w:b/>
      <w:bCs/>
      <w:color w:val="FF0000"/>
      <w:sz w:val="28"/>
      <w:szCs w:val="28"/>
    </w:rPr>
  </w:style>
  <w:style w:type="paragraph" w:customStyle="1" w:styleId="fieldalert">
    <w:name w:val="field_alert"/>
    <w:basedOn w:val="Normal"/>
    <w:rsid w:val="004411F0"/>
    <w:pPr>
      <w:shd w:val="clear" w:color="auto" w:fill="FF0000"/>
      <w:spacing w:before="100" w:beforeAutospacing="1" w:after="100" w:afterAutospacing="1"/>
    </w:pPr>
    <w:rPr>
      <w:color w:val="FFFFFF"/>
    </w:rPr>
  </w:style>
  <w:style w:type="paragraph" w:customStyle="1" w:styleId="msgerror">
    <w:name w:val="msgerror"/>
    <w:basedOn w:val="Normal"/>
    <w:rsid w:val="004411F0"/>
    <w:pPr>
      <w:shd w:val="clear" w:color="auto" w:fill="FF0000"/>
      <w:spacing w:before="100" w:beforeAutospacing="1" w:after="100" w:afterAutospacing="1"/>
    </w:pPr>
    <w:rPr>
      <w:color w:val="FFFFFF"/>
    </w:rPr>
  </w:style>
  <w:style w:type="paragraph" w:customStyle="1" w:styleId="textattention">
    <w:name w:val="textattention"/>
    <w:basedOn w:val="Normal"/>
    <w:rsid w:val="004411F0"/>
    <w:pPr>
      <w:spacing w:before="100" w:beforeAutospacing="1" w:after="100" w:afterAutospacing="1"/>
    </w:pPr>
    <w:rPr>
      <w:color w:val="FF0000"/>
    </w:rPr>
  </w:style>
  <w:style w:type="paragraph" w:customStyle="1" w:styleId="usertec">
    <w:name w:val="user_tec"/>
    <w:basedOn w:val="Normal"/>
    <w:rsid w:val="004411F0"/>
    <w:pPr>
      <w:spacing w:before="100" w:beforeAutospacing="1" w:after="100" w:afterAutospacing="1"/>
    </w:pPr>
    <w:rPr>
      <w:b/>
      <w:bCs/>
      <w:color w:val="FFF95C"/>
    </w:rPr>
  </w:style>
  <w:style w:type="paragraph" w:customStyle="1" w:styleId="sellerdeleted">
    <w:name w:val="seller_deleted"/>
    <w:basedOn w:val="Normal"/>
    <w:rsid w:val="004411F0"/>
    <w:pPr>
      <w:spacing w:before="100" w:beforeAutospacing="1" w:after="100" w:afterAutospacing="1"/>
    </w:pPr>
    <w:rPr>
      <w:b/>
      <w:bCs/>
      <w:color w:val="C8C8C8"/>
    </w:rPr>
  </w:style>
  <w:style w:type="paragraph" w:customStyle="1" w:styleId="score">
    <w:name w:val="score"/>
    <w:basedOn w:val="Normal"/>
    <w:rsid w:val="004411F0"/>
    <w:pPr>
      <w:spacing w:before="100" w:beforeAutospacing="1" w:after="100" w:afterAutospacing="1"/>
    </w:pPr>
  </w:style>
  <w:style w:type="paragraph" w:customStyle="1" w:styleId="imginput">
    <w:name w:val="imginput"/>
    <w:basedOn w:val="Normal"/>
    <w:rsid w:val="004411F0"/>
    <w:pPr>
      <w:spacing w:before="100" w:beforeAutospacing="1" w:after="100" w:afterAutospacing="1"/>
    </w:pPr>
  </w:style>
  <w:style w:type="paragraph" w:customStyle="1" w:styleId="countdown">
    <w:name w:val="countdown"/>
    <w:basedOn w:val="Normal"/>
    <w:rsid w:val="004411F0"/>
    <w:pPr>
      <w:spacing w:before="100" w:beforeAutospacing="1" w:after="100" w:afterAutospacing="1"/>
      <w:jc w:val="center"/>
    </w:pPr>
    <w:rPr>
      <w:sz w:val="36"/>
      <w:szCs w:val="36"/>
    </w:rPr>
  </w:style>
  <w:style w:type="paragraph" w:customStyle="1" w:styleId="maxscore">
    <w:name w:val="maxscore"/>
    <w:basedOn w:val="Normal"/>
    <w:rsid w:val="004411F0"/>
    <w:pPr>
      <w:pBdr>
        <w:bottom w:val="single" w:sz="12" w:space="6" w:color="333333"/>
        <w:right w:val="single" w:sz="12" w:space="6" w:color="333333"/>
      </w:pBdr>
      <w:shd w:val="clear" w:color="auto" w:fill="FFF95C"/>
      <w:spacing w:before="100" w:beforeAutospacing="1" w:after="100" w:afterAutospacing="1"/>
    </w:pPr>
    <w:rPr>
      <w:b/>
      <w:bCs/>
      <w:color w:val="333333"/>
    </w:rPr>
  </w:style>
  <w:style w:type="paragraph" w:customStyle="1" w:styleId="mandatoryindent">
    <w:name w:val="mandatoryindent"/>
    <w:basedOn w:val="Normal"/>
    <w:rsid w:val="004411F0"/>
    <w:pPr>
      <w:spacing w:before="100" w:beforeAutospacing="1" w:after="100" w:afterAutospacing="1"/>
      <w:ind w:left="225"/>
    </w:pPr>
  </w:style>
  <w:style w:type="paragraph" w:customStyle="1" w:styleId="mandatorytext">
    <w:name w:val="mandatorytext"/>
    <w:basedOn w:val="Normal"/>
    <w:rsid w:val="004411F0"/>
    <w:pPr>
      <w:spacing w:before="100" w:beforeAutospacing="1" w:after="100" w:afterAutospacing="1"/>
    </w:pPr>
  </w:style>
  <w:style w:type="paragraph" w:customStyle="1" w:styleId="limq">
    <w:name w:val="limq"/>
    <w:basedOn w:val="Normal"/>
    <w:rsid w:val="004411F0"/>
    <w:pPr>
      <w:spacing w:before="100" w:beforeAutospacing="1" w:after="100" w:afterAutospacing="1"/>
    </w:pPr>
  </w:style>
  <w:style w:type="paragraph" w:customStyle="1" w:styleId="linemq">
    <w:name w:val="linemq"/>
    <w:basedOn w:val="Normal"/>
    <w:rsid w:val="004411F0"/>
    <w:pPr>
      <w:pBdr>
        <w:top w:val="single" w:sz="6" w:space="0" w:color="333333"/>
        <w:left w:val="single" w:sz="6" w:space="0" w:color="333333"/>
        <w:bottom w:val="single" w:sz="6" w:space="0" w:color="333333"/>
        <w:right w:val="single" w:sz="6" w:space="0" w:color="333333"/>
      </w:pBdr>
      <w:spacing w:before="100" w:beforeAutospacing="1" w:after="100" w:afterAutospacing="1"/>
    </w:pPr>
  </w:style>
  <w:style w:type="paragraph" w:customStyle="1" w:styleId="tabletreemainnode">
    <w:name w:val="table_tree_main_node"/>
    <w:basedOn w:val="Normal"/>
    <w:rsid w:val="004411F0"/>
    <w:pPr>
      <w:shd w:val="clear" w:color="auto" w:fill="FFFFFF"/>
      <w:spacing w:before="100" w:beforeAutospacing="1" w:after="100" w:afterAutospacing="1"/>
    </w:pPr>
  </w:style>
  <w:style w:type="paragraph" w:customStyle="1" w:styleId="tabletreebodya">
    <w:name w:val="table_tree_body_a"/>
    <w:basedOn w:val="Normal"/>
    <w:rsid w:val="004411F0"/>
    <w:pPr>
      <w:shd w:val="clear" w:color="auto" w:fill="99CC99"/>
      <w:spacing w:before="100" w:beforeAutospacing="1" w:after="100" w:afterAutospacing="1"/>
    </w:pPr>
  </w:style>
  <w:style w:type="paragraph" w:customStyle="1" w:styleId="tabletreebodyb">
    <w:name w:val="table_tree_body_b"/>
    <w:basedOn w:val="Normal"/>
    <w:rsid w:val="004411F0"/>
    <w:pPr>
      <w:shd w:val="clear" w:color="auto" w:fill="CCFFCC"/>
      <w:spacing w:before="100" w:beforeAutospacing="1" w:after="100" w:afterAutospacing="1"/>
    </w:pPr>
  </w:style>
  <w:style w:type="paragraph" w:customStyle="1" w:styleId="tabletreebodyc">
    <w:name w:val="table_tree_body_c"/>
    <w:basedOn w:val="Normal"/>
    <w:rsid w:val="004411F0"/>
    <w:pPr>
      <w:shd w:val="clear" w:color="auto" w:fill="DBDBDB"/>
      <w:spacing w:before="100" w:beforeAutospacing="1" w:after="100" w:afterAutospacing="1"/>
    </w:pPr>
  </w:style>
  <w:style w:type="paragraph" w:customStyle="1" w:styleId="tabletreebodyd">
    <w:name w:val="table_tree_body_d"/>
    <w:basedOn w:val="Normal"/>
    <w:rsid w:val="004411F0"/>
    <w:pPr>
      <w:shd w:val="clear" w:color="auto" w:fill="C8C8C8"/>
      <w:spacing w:before="100" w:beforeAutospacing="1" w:after="100" w:afterAutospacing="1"/>
    </w:pPr>
  </w:style>
  <w:style w:type="paragraph" w:customStyle="1" w:styleId="titletreemainnode">
    <w:name w:val="title_tree_main_node"/>
    <w:basedOn w:val="Normal"/>
    <w:rsid w:val="004411F0"/>
    <w:pPr>
      <w:spacing w:before="100" w:beforeAutospacing="1" w:after="100" w:afterAutospacing="1"/>
    </w:pPr>
    <w:rPr>
      <w:b/>
      <w:bCs/>
      <w:sz w:val="25"/>
      <w:szCs w:val="25"/>
    </w:rPr>
  </w:style>
  <w:style w:type="paragraph" w:customStyle="1" w:styleId="titletreeleaf">
    <w:name w:val="title_tree_leaf"/>
    <w:basedOn w:val="Normal"/>
    <w:rsid w:val="004411F0"/>
    <w:pPr>
      <w:spacing w:before="100" w:beforeAutospacing="1" w:after="100" w:afterAutospacing="1"/>
    </w:pPr>
    <w:rPr>
      <w:b/>
      <w:bCs/>
    </w:rPr>
  </w:style>
  <w:style w:type="paragraph" w:customStyle="1" w:styleId="resultselected">
    <w:name w:val="result_selected"/>
    <w:basedOn w:val="Normal"/>
    <w:rsid w:val="004411F0"/>
    <w:pPr>
      <w:shd w:val="clear" w:color="auto" w:fill="FFF95C"/>
      <w:spacing w:before="100" w:beforeAutospacing="1" w:after="100" w:afterAutospacing="1"/>
    </w:pPr>
    <w:rPr>
      <w:b/>
      <w:bCs/>
      <w:sz w:val="25"/>
      <w:szCs w:val="25"/>
    </w:rPr>
  </w:style>
  <w:style w:type="paragraph" w:customStyle="1" w:styleId="divalert">
    <w:name w:val="div_alert"/>
    <w:basedOn w:val="Normal"/>
    <w:rsid w:val="004411F0"/>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style>
  <w:style w:type="paragraph" w:customStyle="1" w:styleId="accessshortcut">
    <w:name w:val="accessshortcut"/>
    <w:basedOn w:val="Normal"/>
    <w:rsid w:val="004411F0"/>
    <w:pPr>
      <w:spacing w:before="100" w:beforeAutospacing="1" w:after="100" w:afterAutospacing="1"/>
    </w:pPr>
    <w:rPr>
      <w:sz w:val="2"/>
      <w:szCs w:val="2"/>
    </w:rPr>
  </w:style>
  <w:style w:type="paragraph" w:customStyle="1" w:styleId="opennewpage">
    <w:name w:val="opennewpage"/>
    <w:basedOn w:val="Normal"/>
    <w:rsid w:val="004411F0"/>
    <w:pPr>
      <w:spacing w:before="100" w:beforeAutospacing="1" w:after="100" w:afterAutospacing="1"/>
    </w:pPr>
  </w:style>
  <w:style w:type="paragraph" w:customStyle="1" w:styleId="pleasewaitdialog">
    <w:name w:val="pleasewaitdialog"/>
    <w:basedOn w:val="Normal"/>
    <w:rsid w:val="004411F0"/>
    <w:pPr>
      <w:shd w:val="clear" w:color="auto" w:fill="FFFFFF"/>
      <w:spacing w:before="100" w:beforeAutospacing="1" w:after="100" w:afterAutospacing="1"/>
      <w:jc w:val="center"/>
    </w:pPr>
  </w:style>
  <w:style w:type="paragraph" w:customStyle="1" w:styleId="pleasewaitbtn">
    <w:name w:val="pleasewaitbtn"/>
    <w:basedOn w:val="Normal"/>
    <w:rsid w:val="004411F0"/>
    <w:pPr>
      <w:spacing w:before="100" w:beforeAutospacing="1" w:after="100" w:afterAutospacing="1"/>
    </w:pPr>
  </w:style>
  <w:style w:type="paragraph" w:customStyle="1" w:styleId="toolbar">
    <w:name w:val="toolbar"/>
    <w:basedOn w:val="Normal"/>
    <w:rsid w:val="004411F0"/>
    <w:pPr>
      <w:pBdr>
        <w:top w:val="single" w:sz="6" w:space="0" w:color="605F5F"/>
        <w:left w:val="single" w:sz="6" w:space="0" w:color="605F5F"/>
        <w:bottom w:val="single" w:sz="6" w:space="0" w:color="605F5F"/>
        <w:right w:val="single" w:sz="6" w:space="0" w:color="605F5F"/>
      </w:pBdr>
      <w:shd w:val="clear" w:color="auto" w:fill="E8E6E6"/>
      <w:spacing w:before="100" w:beforeAutospacing="1" w:after="100" w:afterAutospacing="1"/>
      <w:jc w:val="center"/>
    </w:pPr>
  </w:style>
  <w:style w:type="paragraph" w:customStyle="1" w:styleId="leftarea">
    <w:name w:val="leftarea"/>
    <w:basedOn w:val="Normal"/>
    <w:rsid w:val="004411F0"/>
    <w:pPr>
      <w:spacing w:before="48" w:after="100" w:afterAutospacing="1"/>
    </w:pPr>
  </w:style>
  <w:style w:type="paragraph" w:customStyle="1" w:styleId="centerarea">
    <w:name w:val="centerarea"/>
    <w:basedOn w:val="Normal"/>
    <w:rsid w:val="004411F0"/>
    <w:pPr>
      <w:spacing w:before="100" w:beforeAutospacing="1" w:after="100" w:afterAutospacing="1"/>
    </w:pPr>
  </w:style>
  <w:style w:type="paragraph" w:customStyle="1" w:styleId="optionsarea">
    <w:name w:val="optionsarea"/>
    <w:basedOn w:val="Normal"/>
    <w:rsid w:val="004411F0"/>
    <w:pPr>
      <w:spacing w:before="100" w:beforeAutospacing="1" w:after="100" w:afterAutospacing="1"/>
    </w:pPr>
  </w:style>
  <w:style w:type="paragraph" w:customStyle="1" w:styleId="btnup">
    <w:name w:val="btnup"/>
    <w:basedOn w:val="Normal"/>
    <w:rsid w:val="004411F0"/>
    <w:pPr>
      <w:pBdr>
        <w:top w:val="single" w:sz="6" w:space="0" w:color="E8E6E6"/>
        <w:left w:val="single" w:sz="6" w:space="0" w:color="E8E6E6"/>
        <w:bottom w:val="single" w:sz="6" w:space="0" w:color="E8E6E6"/>
        <w:right w:val="single" w:sz="6" w:space="0" w:color="E8E6E6"/>
      </w:pBdr>
      <w:shd w:val="clear" w:color="auto" w:fill="E8E6E6"/>
      <w:spacing w:before="100" w:beforeAutospacing="1" w:after="100" w:afterAutospacing="1"/>
    </w:pPr>
  </w:style>
  <w:style w:type="paragraph" w:customStyle="1" w:styleId="btndown">
    <w:name w:val="btndown"/>
    <w:basedOn w:val="Normal"/>
    <w:rsid w:val="004411F0"/>
    <w:pPr>
      <w:pBdr>
        <w:top w:val="single" w:sz="6" w:space="0" w:color="605F5F"/>
        <w:left w:val="single" w:sz="6" w:space="0" w:color="605F5F"/>
        <w:bottom w:val="single" w:sz="6" w:space="0" w:color="E8E6E6"/>
        <w:right w:val="single" w:sz="6" w:space="0" w:color="605F5F"/>
      </w:pBdr>
      <w:shd w:val="clear" w:color="auto" w:fill="FBFBFB"/>
      <w:spacing w:before="100" w:beforeAutospacing="1" w:after="100" w:afterAutospacing="1"/>
    </w:pPr>
  </w:style>
  <w:style w:type="paragraph" w:customStyle="1" w:styleId="jsbox">
    <w:name w:val="jsbox"/>
    <w:basedOn w:val="Normal"/>
    <w:rsid w:val="004411F0"/>
    <w:pPr>
      <w:pBdr>
        <w:top w:val="single" w:sz="2" w:space="0" w:color="605F5F"/>
        <w:left w:val="single" w:sz="6" w:space="0" w:color="605F5F"/>
        <w:bottom w:val="single" w:sz="6" w:space="0" w:color="605F5F"/>
        <w:right w:val="single" w:sz="6" w:space="0" w:color="605F5F"/>
      </w:pBdr>
      <w:shd w:val="clear" w:color="auto" w:fill="FBFBFB"/>
      <w:spacing w:before="100" w:beforeAutospacing="1" w:after="100" w:afterAutospacing="1"/>
    </w:pPr>
  </w:style>
  <w:style w:type="paragraph" w:customStyle="1" w:styleId="seclegend">
    <w:name w:val="sec_legend"/>
    <w:basedOn w:val="Normal"/>
    <w:rsid w:val="004411F0"/>
    <w:pPr>
      <w:pBdr>
        <w:top w:val="single" w:sz="6" w:space="0" w:color="605F5F"/>
        <w:bottom w:val="single" w:sz="12" w:space="0" w:color="605F5F"/>
        <w:right w:val="single" w:sz="12" w:space="0" w:color="605F5F"/>
      </w:pBdr>
      <w:spacing w:before="100" w:beforeAutospacing="1" w:after="100" w:afterAutospacing="1"/>
    </w:pPr>
  </w:style>
  <w:style w:type="paragraph" w:customStyle="1" w:styleId="import-wrapper">
    <w:name w:val="import-wrapper"/>
    <w:basedOn w:val="Normal"/>
    <w:rsid w:val="004411F0"/>
    <w:pPr>
      <w:spacing w:before="100" w:beforeAutospacing="1" w:after="100" w:afterAutospacing="1"/>
      <w:jc w:val="center"/>
    </w:pPr>
  </w:style>
  <w:style w:type="paragraph" w:customStyle="1" w:styleId="edit-save-wrapper">
    <w:name w:val="edit-save-wrapper"/>
    <w:basedOn w:val="Normal"/>
    <w:rsid w:val="004411F0"/>
    <w:pPr>
      <w:pBdr>
        <w:top w:val="single" w:sz="6" w:space="6" w:color="605F5F"/>
        <w:left w:val="single" w:sz="6" w:space="6" w:color="605F5F"/>
        <w:bottom w:val="single" w:sz="12" w:space="6" w:color="605F5F"/>
        <w:right w:val="single" w:sz="12" w:space="6" w:color="605F5F"/>
      </w:pBdr>
      <w:shd w:val="clear" w:color="auto" w:fill="E8E6E6"/>
      <w:spacing w:before="100" w:beforeAutospacing="1" w:after="48"/>
      <w:jc w:val="center"/>
    </w:pPr>
  </w:style>
  <w:style w:type="paragraph" w:customStyle="1" w:styleId="bigbutton">
    <w:name w:val="bigbutton"/>
    <w:basedOn w:val="Normal"/>
    <w:rsid w:val="004411F0"/>
    <w:pPr>
      <w:shd w:val="clear" w:color="auto" w:fill="FBFBFB"/>
      <w:spacing w:before="100" w:beforeAutospacing="1" w:after="100" w:afterAutospacing="1"/>
      <w:jc w:val="center"/>
    </w:pPr>
  </w:style>
  <w:style w:type="paragraph" w:customStyle="1" w:styleId="button-list">
    <w:name w:val="button-list"/>
    <w:basedOn w:val="Normal"/>
    <w:rsid w:val="004411F0"/>
    <w:pPr>
      <w:spacing w:before="100" w:beforeAutospacing="1" w:after="100" w:afterAutospacing="1" w:line="600" w:lineRule="atLeast"/>
    </w:pPr>
  </w:style>
  <w:style w:type="paragraph" w:customStyle="1" w:styleId="formresponsebtn">
    <w:name w:val="formresponsebtn"/>
    <w:basedOn w:val="Normal"/>
    <w:rsid w:val="004411F0"/>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navigationsecondlevellist">
    <w:name w:val="navigationsecondlevel_list"/>
    <w:basedOn w:val="Normal"/>
    <w:rsid w:val="004411F0"/>
    <w:pPr>
      <w:pBdr>
        <w:top w:val="single" w:sz="6" w:space="0" w:color="666666"/>
        <w:left w:val="single" w:sz="6" w:space="0" w:color="666666"/>
        <w:bottom w:val="single" w:sz="6" w:space="0" w:color="666666"/>
        <w:right w:val="single" w:sz="6" w:space="0" w:color="666666"/>
      </w:pBdr>
      <w:spacing w:before="100" w:beforeAutospacing="1" w:after="100" w:afterAutospacing="1"/>
    </w:pPr>
  </w:style>
  <w:style w:type="paragraph" w:customStyle="1" w:styleId="navcontent">
    <w:name w:val="navcontent"/>
    <w:basedOn w:val="Normal"/>
    <w:rsid w:val="004411F0"/>
    <w:pPr>
      <w:shd w:val="clear" w:color="auto" w:fill="FFFFFF"/>
      <w:spacing w:before="100" w:beforeAutospacing="1" w:after="100" w:afterAutospacing="1"/>
    </w:pPr>
  </w:style>
  <w:style w:type="paragraph" w:customStyle="1" w:styleId="navigationsecondlevelcnt">
    <w:name w:val="navigationsecondlevel_cnt"/>
    <w:basedOn w:val="Normal"/>
    <w:rsid w:val="004411F0"/>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style>
  <w:style w:type="paragraph" w:customStyle="1" w:styleId="area1on">
    <w:name w:val="area1on"/>
    <w:basedOn w:val="Normal"/>
    <w:rsid w:val="004411F0"/>
    <w:pPr>
      <w:pBdr>
        <w:bottom w:val="single" w:sz="6" w:space="0" w:color="999999"/>
      </w:pBdr>
      <w:spacing w:before="100" w:beforeAutospacing="1" w:after="100" w:afterAutospacing="1"/>
    </w:pPr>
  </w:style>
  <w:style w:type="paragraph" w:customStyle="1" w:styleId="area1off">
    <w:name w:val="area1off"/>
    <w:basedOn w:val="Normal"/>
    <w:rsid w:val="004411F0"/>
    <w:pPr>
      <w:pBdr>
        <w:bottom w:val="single" w:sz="6" w:space="0" w:color="999999"/>
      </w:pBdr>
      <w:spacing w:before="100" w:beforeAutospacing="1" w:after="100" w:afterAutospacing="1"/>
    </w:pPr>
  </w:style>
  <w:style w:type="paragraph" w:customStyle="1" w:styleId="closetext">
    <w:name w:val="closetext"/>
    <w:basedOn w:val="Normal"/>
    <w:rsid w:val="004411F0"/>
    <w:pPr>
      <w:spacing w:before="100" w:beforeAutospacing="1" w:after="100" w:afterAutospacing="1"/>
    </w:pPr>
  </w:style>
  <w:style w:type="paragraph" w:customStyle="1" w:styleId="dijitdialogpanecontent">
    <w:name w:val="dijitdialogpanecontent"/>
    <w:basedOn w:val="Normal"/>
    <w:rsid w:val="004411F0"/>
    <w:pPr>
      <w:spacing w:before="100" w:beforeAutospacing="1" w:after="100" w:afterAutospacing="1"/>
    </w:pPr>
  </w:style>
  <w:style w:type="paragraph" w:customStyle="1" w:styleId="dojodndavatarheader">
    <w:name w:val="dojodndavatarheader"/>
    <w:basedOn w:val="Normal"/>
    <w:rsid w:val="004411F0"/>
    <w:pPr>
      <w:spacing w:before="100" w:beforeAutospacing="1" w:after="100" w:afterAutospacing="1"/>
    </w:pPr>
  </w:style>
  <w:style w:type="paragraph" w:customStyle="1" w:styleId="dijitbuttonnode">
    <w:name w:val="dijitbuttonnode"/>
    <w:basedOn w:val="Normal"/>
    <w:rsid w:val="004411F0"/>
    <w:pPr>
      <w:spacing w:before="100" w:beforeAutospacing="1" w:after="100" w:afterAutospacing="1"/>
    </w:pPr>
  </w:style>
  <w:style w:type="paragraph" w:customStyle="1" w:styleId="dijitbuttontext">
    <w:name w:val="dijitbuttontext"/>
    <w:basedOn w:val="Normal"/>
    <w:rsid w:val="004411F0"/>
    <w:pPr>
      <w:spacing w:before="100" w:beforeAutospacing="1" w:after="100" w:afterAutospacing="1"/>
    </w:pPr>
  </w:style>
  <w:style w:type="paragraph" w:customStyle="1" w:styleId="dojoxcalendaryearlabel">
    <w:name w:val="dojoxcalendaryearlabel"/>
    <w:basedOn w:val="Normal"/>
    <w:rsid w:val="004411F0"/>
    <w:pPr>
      <w:spacing w:before="100" w:beforeAutospacing="1" w:after="100" w:afterAutospacing="1"/>
    </w:pPr>
  </w:style>
  <w:style w:type="paragraph" w:customStyle="1" w:styleId="dojoxcalendardecrease">
    <w:name w:val="dojoxcalendardecrease"/>
    <w:basedOn w:val="Normal"/>
    <w:rsid w:val="004411F0"/>
    <w:pPr>
      <w:spacing w:before="100" w:beforeAutospacing="1" w:after="100" w:afterAutospacing="1"/>
    </w:pPr>
  </w:style>
  <w:style w:type="paragraph" w:customStyle="1" w:styleId="dojoxcalendarincrease">
    <w:name w:val="dojoxcalendarincrease"/>
    <w:basedOn w:val="Normal"/>
    <w:rsid w:val="004411F0"/>
    <w:pPr>
      <w:spacing w:before="100" w:beforeAutospacing="1" w:after="100" w:afterAutospacing="1"/>
    </w:pPr>
  </w:style>
  <w:style w:type="paragraph" w:customStyle="1" w:styleId="singleitem">
    <w:name w:val="singleitem"/>
    <w:basedOn w:val="Normal"/>
    <w:rsid w:val="004411F0"/>
    <w:pPr>
      <w:spacing w:before="100" w:beforeAutospacing="1" w:after="100" w:afterAutospacing="1"/>
    </w:pPr>
  </w:style>
  <w:style w:type="paragraph" w:customStyle="1" w:styleId="forumthreadlevela">
    <w:name w:val="forum_thread_level_a"/>
    <w:basedOn w:val="Normal"/>
    <w:rsid w:val="004411F0"/>
    <w:pPr>
      <w:spacing w:before="100" w:beforeAutospacing="1" w:after="100" w:afterAutospacing="1"/>
    </w:pPr>
  </w:style>
  <w:style w:type="paragraph" w:customStyle="1" w:styleId="forumthreadlevelb">
    <w:name w:val="forum_thread_level_b"/>
    <w:basedOn w:val="Normal"/>
    <w:rsid w:val="004411F0"/>
    <w:pPr>
      <w:spacing w:before="100" w:beforeAutospacing="1" w:after="100" w:afterAutospacing="1"/>
    </w:pPr>
  </w:style>
  <w:style w:type="paragraph" w:customStyle="1" w:styleId="dijitcalendardatelabel">
    <w:name w:val="dijitcalendardatelabel"/>
    <w:basedOn w:val="Normal"/>
    <w:rsid w:val="004411F0"/>
    <w:pPr>
      <w:spacing w:before="100" w:beforeAutospacing="1" w:after="100" w:afterAutospacing="1"/>
    </w:pPr>
  </w:style>
  <w:style w:type="paragraph" w:customStyle="1" w:styleId="dijitcalendardaylabel">
    <w:name w:val="dijitcalendardaylabel"/>
    <w:basedOn w:val="Normal"/>
    <w:rsid w:val="004411F0"/>
    <w:pPr>
      <w:spacing w:before="100" w:beforeAutospacing="1" w:after="100" w:afterAutospacing="1"/>
    </w:pPr>
  </w:style>
  <w:style w:type="paragraph" w:customStyle="1" w:styleId="dojoxcalendarmonthlabel">
    <w:name w:val="dojoxcalendarmonthlabel"/>
    <w:basedOn w:val="Normal"/>
    <w:rsid w:val="004411F0"/>
    <w:pPr>
      <w:spacing w:before="100" w:beforeAutospacing="1" w:after="100" w:afterAutospacing="1"/>
    </w:pPr>
  </w:style>
  <w:style w:type="paragraph" w:customStyle="1" w:styleId="dojoxcalendardayyearlabel">
    <w:name w:val="dojoxcalendardayyearlabel"/>
    <w:basedOn w:val="Normal"/>
    <w:rsid w:val="004411F0"/>
    <w:pPr>
      <w:spacing w:before="100" w:beforeAutospacing="1" w:after="100" w:afterAutospacing="1"/>
    </w:pPr>
  </w:style>
  <w:style w:type="paragraph" w:customStyle="1" w:styleId="dijitarrowbuttoninner">
    <w:name w:val="dijitarrowbuttoninner"/>
    <w:basedOn w:val="Normal"/>
    <w:rsid w:val="004411F0"/>
    <w:pPr>
      <w:spacing w:before="100" w:beforeAutospacing="1" w:after="100" w:afterAutospacing="1"/>
    </w:pPr>
  </w:style>
  <w:style w:type="paragraph" w:customStyle="1" w:styleId="dojoxgridcell">
    <w:name w:val="dojoxgridcell"/>
    <w:basedOn w:val="Normal"/>
    <w:rsid w:val="004411F0"/>
    <w:pPr>
      <w:spacing w:before="100" w:beforeAutospacing="1" w:after="100" w:afterAutospacing="1"/>
    </w:pPr>
  </w:style>
  <w:style w:type="paragraph" w:customStyle="1" w:styleId="side">
    <w:name w:val="side"/>
    <w:basedOn w:val="Normal"/>
    <w:rsid w:val="004411F0"/>
    <w:pPr>
      <w:spacing w:before="100" w:beforeAutospacing="1" w:after="100" w:afterAutospacing="1"/>
    </w:pPr>
  </w:style>
  <w:style w:type="paragraph" w:customStyle="1" w:styleId="left">
    <w:name w:val="left"/>
    <w:basedOn w:val="Normal"/>
    <w:rsid w:val="004411F0"/>
    <w:pPr>
      <w:spacing w:before="100" w:beforeAutospacing="1" w:after="100" w:afterAutospacing="1"/>
    </w:pPr>
  </w:style>
  <w:style w:type="paragraph" w:customStyle="1" w:styleId="right">
    <w:name w:val="right"/>
    <w:basedOn w:val="Normal"/>
    <w:rsid w:val="004411F0"/>
    <w:pPr>
      <w:spacing w:before="100" w:beforeAutospacing="1" w:after="100" w:afterAutospacing="1"/>
    </w:pPr>
  </w:style>
  <w:style w:type="paragraph" w:customStyle="1" w:styleId="areatitle">
    <w:name w:val="areatitle"/>
    <w:basedOn w:val="Normal"/>
    <w:rsid w:val="004411F0"/>
    <w:pPr>
      <w:spacing w:before="100" w:beforeAutospacing="1" w:after="100" w:afterAutospacing="1"/>
    </w:pPr>
  </w:style>
  <w:style w:type="paragraph" w:customStyle="1" w:styleId="area2on">
    <w:name w:val="area2on"/>
    <w:basedOn w:val="Normal"/>
    <w:rsid w:val="004411F0"/>
    <w:pPr>
      <w:spacing w:before="100" w:beforeAutospacing="1" w:after="100" w:afterAutospacing="1"/>
    </w:pPr>
  </w:style>
  <w:style w:type="paragraph" w:customStyle="1" w:styleId="area2off">
    <w:name w:val="area2off"/>
    <w:basedOn w:val="Normal"/>
    <w:rsid w:val="004411F0"/>
    <w:pPr>
      <w:spacing w:before="100" w:beforeAutospacing="1" w:after="100" w:afterAutospacing="1"/>
    </w:pPr>
  </w:style>
  <w:style w:type="paragraph" w:customStyle="1" w:styleId="indentlevel1">
    <w:name w:val="indentlevel_1"/>
    <w:basedOn w:val="Normal"/>
    <w:rsid w:val="004411F0"/>
    <w:pPr>
      <w:spacing w:before="100" w:beforeAutospacing="1" w:after="100" w:afterAutospacing="1"/>
    </w:pPr>
  </w:style>
  <w:style w:type="paragraph" w:customStyle="1" w:styleId="indentlevel2">
    <w:name w:val="indentlevel_2"/>
    <w:basedOn w:val="Normal"/>
    <w:rsid w:val="004411F0"/>
    <w:pPr>
      <w:spacing w:before="100" w:beforeAutospacing="1" w:after="100" w:afterAutospacing="1"/>
    </w:pPr>
  </w:style>
  <w:style w:type="paragraph" w:customStyle="1" w:styleId="indentlevel3">
    <w:name w:val="indentlevel_3"/>
    <w:basedOn w:val="Normal"/>
    <w:rsid w:val="004411F0"/>
    <w:pPr>
      <w:spacing w:before="100" w:beforeAutospacing="1" w:after="100" w:afterAutospacing="1"/>
    </w:pPr>
  </w:style>
  <w:style w:type="paragraph" w:customStyle="1" w:styleId="indentlevel4">
    <w:name w:val="indentlevel_4"/>
    <w:basedOn w:val="Normal"/>
    <w:rsid w:val="004411F0"/>
    <w:pPr>
      <w:spacing w:before="100" w:beforeAutospacing="1" w:after="100" w:afterAutospacing="1"/>
    </w:pPr>
  </w:style>
  <w:style w:type="paragraph" w:customStyle="1" w:styleId="indentlevel5">
    <w:name w:val="indentlevel_5"/>
    <w:basedOn w:val="Normal"/>
    <w:rsid w:val="004411F0"/>
    <w:pPr>
      <w:spacing w:before="100" w:beforeAutospacing="1" w:after="100" w:afterAutospacing="1"/>
    </w:pPr>
  </w:style>
  <w:style w:type="paragraph" w:customStyle="1" w:styleId="tdright">
    <w:name w:val="tdright"/>
    <w:basedOn w:val="Normal"/>
    <w:rsid w:val="004411F0"/>
    <w:pPr>
      <w:spacing w:before="100" w:beforeAutospacing="1" w:after="100" w:afterAutospacing="1"/>
    </w:pPr>
  </w:style>
  <w:style w:type="paragraph" w:customStyle="1" w:styleId="selected">
    <w:name w:val="selected"/>
    <w:basedOn w:val="Normal"/>
    <w:rsid w:val="004411F0"/>
    <w:pPr>
      <w:spacing w:before="100" w:beforeAutospacing="1" w:after="100" w:afterAutospacing="1"/>
    </w:pPr>
  </w:style>
  <w:style w:type="paragraph" w:customStyle="1" w:styleId="selectedobjectbuttonclass">
    <w:name w:val="selectedobjectbuttonclass"/>
    <w:basedOn w:val="Normal"/>
    <w:rsid w:val="004411F0"/>
    <w:pPr>
      <w:spacing w:before="100" w:beforeAutospacing="1" w:after="100" w:afterAutospacing="1"/>
    </w:pPr>
    <w:rPr>
      <w:color w:val="F5B93C"/>
    </w:rPr>
  </w:style>
  <w:style w:type="paragraph" w:customStyle="1" w:styleId="selectlist">
    <w:name w:val="select_list"/>
    <w:basedOn w:val="Normal"/>
    <w:rsid w:val="004411F0"/>
    <w:pPr>
      <w:spacing w:before="100" w:beforeAutospacing="1" w:after="100" w:afterAutospacing="1"/>
    </w:pPr>
  </w:style>
  <w:style w:type="paragraph" w:customStyle="1" w:styleId="changea">
    <w:name w:val="change_a"/>
    <w:basedOn w:val="Normal"/>
    <w:rsid w:val="004411F0"/>
    <w:pPr>
      <w:shd w:val="clear" w:color="auto" w:fill="00FF00"/>
      <w:spacing w:before="100" w:beforeAutospacing="1" w:after="100" w:afterAutospacing="1"/>
    </w:pPr>
  </w:style>
  <w:style w:type="paragraph" w:customStyle="1" w:styleId="changeb">
    <w:name w:val="change_b"/>
    <w:basedOn w:val="Normal"/>
    <w:rsid w:val="004411F0"/>
    <w:pPr>
      <w:shd w:val="clear" w:color="auto" w:fill="00FFFF"/>
      <w:spacing w:before="100" w:beforeAutospacing="1" w:after="100" w:afterAutospacing="1"/>
    </w:pPr>
  </w:style>
  <w:style w:type="paragraph" w:customStyle="1" w:styleId="dijitinputlayoutcontainer">
    <w:name w:val="dijitinputlayoutcontainer"/>
    <w:basedOn w:val="Normal"/>
    <w:rsid w:val="004411F0"/>
    <w:pPr>
      <w:spacing w:before="100" w:beforeAutospacing="1" w:after="100" w:afterAutospacing="1"/>
    </w:pPr>
  </w:style>
  <w:style w:type="paragraph" w:customStyle="1" w:styleId="dijitcalendarhighlighteddate">
    <w:name w:val="dijitcalendarhighlighteddate"/>
    <w:basedOn w:val="Normal"/>
    <w:rsid w:val="004411F0"/>
    <w:pPr>
      <w:spacing w:before="100" w:beforeAutospacing="1" w:after="100" w:afterAutospacing="1"/>
    </w:pPr>
  </w:style>
  <w:style w:type="paragraph" w:customStyle="1" w:styleId="dijitcalendarselectedhighlighted">
    <w:name w:val="dijitcalendarselectedhighlighted"/>
    <w:basedOn w:val="Normal"/>
    <w:rsid w:val="004411F0"/>
    <w:pPr>
      <w:spacing w:before="100" w:beforeAutospacing="1" w:after="100" w:afterAutospacing="1"/>
    </w:pPr>
  </w:style>
  <w:style w:type="character" w:customStyle="1" w:styleId="answexcluded">
    <w:name w:val="answ_excluded"/>
    <w:basedOn w:val="DefaultParagraphFont"/>
    <w:rsid w:val="004411F0"/>
    <w:rPr>
      <w:color w:val="FFFFFF"/>
      <w:shd w:val="clear" w:color="auto" w:fill="FF0000"/>
    </w:rPr>
  </w:style>
  <w:style w:type="character" w:customStyle="1" w:styleId="answsuggestexcluded">
    <w:name w:val="answ_suggest_excluded"/>
    <w:basedOn w:val="DefaultParagraphFont"/>
    <w:rsid w:val="004411F0"/>
    <w:rPr>
      <w:shd w:val="clear" w:color="auto" w:fill="FFCCCC"/>
    </w:rPr>
  </w:style>
  <w:style w:type="character" w:customStyle="1" w:styleId="answnotexcluded">
    <w:name w:val="answ_not_excluded"/>
    <w:basedOn w:val="DefaultParagraphFont"/>
    <w:rsid w:val="004411F0"/>
    <w:rPr>
      <w:color w:val="FFFFFF"/>
      <w:shd w:val="clear" w:color="auto" w:fill="339933"/>
    </w:rPr>
  </w:style>
  <w:style w:type="character" w:customStyle="1" w:styleId="answsuggestnotexcluded">
    <w:name w:val="answ_suggest_not_excluded"/>
    <w:basedOn w:val="DefaultParagraphFont"/>
    <w:rsid w:val="004411F0"/>
    <w:rPr>
      <w:shd w:val="clear" w:color="auto" w:fill="99FF99"/>
    </w:rPr>
  </w:style>
  <w:style w:type="character" w:customStyle="1" w:styleId="answnotvisible">
    <w:name w:val="answ_not_visible"/>
    <w:basedOn w:val="DefaultParagraphFont"/>
    <w:rsid w:val="004411F0"/>
    <w:rPr>
      <w:shd w:val="clear" w:color="auto" w:fill="CCCCCC"/>
    </w:rPr>
  </w:style>
  <w:style w:type="character" w:customStyle="1" w:styleId="answnotvalid">
    <w:name w:val="answ_not_valid"/>
    <w:basedOn w:val="DefaultParagraphFont"/>
    <w:rsid w:val="004411F0"/>
    <w:rPr>
      <w:shd w:val="clear" w:color="auto" w:fill="FFFF99"/>
    </w:rPr>
  </w:style>
  <w:style w:type="character" w:customStyle="1" w:styleId="nogif">
    <w:name w:val="nogif"/>
    <w:basedOn w:val="DefaultParagraphFont"/>
    <w:rsid w:val="004411F0"/>
  </w:style>
  <w:style w:type="character" w:customStyle="1" w:styleId="subtitlearea">
    <w:name w:val="subtitlearea"/>
    <w:basedOn w:val="DefaultParagraphFont"/>
    <w:rsid w:val="004411F0"/>
  </w:style>
  <w:style w:type="paragraph" w:customStyle="1" w:styleId="dijitinputlayoutcontainer1">
    <w:name w:val="dijitinputlayoutcontainer1"/>
    <w:basedOn w:val="Normal"/>
    <w:rsid w:val="004411F0"/>
    <w:pPr>
      <w:shd w:val="clear" w:color="auto" w:fill="FFFFFF"/>
      <w:spacing w:before="100" w:beforeAutospacing="1" w:after="100" w:afterAutospacing="1"/>
    </w:pPr>
  </w:style>
  <w:style w:type="paragraph" w:customStyle="1" w:styleId="dijitdialog1">
    <w:name w:val="dijitdialog1"/>
    <w:basedOn w:val="Normal"/>
    <w:rsid w:val="004411F0"/>
    <w:pPr>
      <w:pBdr>
        <w:top w:val="single" w:sz="6" w:space="0" w:color="D3D3D3"/>
        <w:left w:val="single" w:sz="6" w:space="0" w:color="D3D3D3"/>
        <w:bottom w:val="single" w:sz="6" w:space="0" w:color="D3D3D3"/>
        <w:right w:val="single" w:sz="6" w:space="0" w:color="D3D3D3"/>
      </w:pBdr>
      <w:shd w:val="clear" w:color="auto" w:fill="FFFFFF"/>
      <w:spacing w:before="100" w:beforeAutospacing="1" w:after="100" w:afterAutospacing="1"/>
    </w:pPr>
  </w:style>
  <w:style w:type="paragraph" w:customStyle="1" w:styleId="closetext1">
    <w:name w:val="closetext1"/>
    <w:basedOn w:val="Normal"/>
    <w:rsid w:val="004411F0"/>
    <w:pPr>
      <w:spacing w:before="100" w:beforeAutospacing="1" w:after="100" w:afterAutospacing="1"/>
    </w:pPr>
    <w:rPr>
      <w:vanish/>
    </w:rPr>
  </w:style>
  <w:style w:type="paragraph" w:customStyle="1" w:styleId="closetext2">
    <w:name w:val="closetext2"/>
    <w:basedOn w:val="Normal"/>
    <w:rsid w:val="004411F0"/>
    <w:pPr>
      <w:spacing w:before="100" w:beforeAutospacing="1" w:after="100" w:afterAutospacing="1"/>
    </w:pPr>
  </w:style>
  <w:style w:type="paragraph" w:customStyle="1" w:styleId="dijitdialogtitle1">
    <w:name w:val="dijitdialogtitle1"/>
    <w:basedOn w:val="Normal"/>
    <w:rsid w:val="004411F0"/>
    <w:pPr>
      <w:spacing w:before="100" w:beforeAutospacing="1" w:after="100" w:afterAutospacing="1"/>
    </w:pPr>
    <w:rPr>
      <w:b/>
      <w:bCs/>
      <w:color w:val="3243C5"/>
      <w:sz w:val="22"/>
      <w:szCs w:val="22"/>
    </w:rPr>
  </w:style>
  <w:style w:type="paragraph" w:customStyle="1" w:styleId="dijitdialogpanecontent1">
    <w:name w:val="dijitdialogpanecontent1"/>
    <w:basedOn w:val="Normal"/>
    <w:rsid w:val="004411F0"/>
    <w:pPr>
      <w:pBdr>
        <w:top w:val="single" w:sz="6" w:space="8" w:color="D3D3D3"/>
      </w:pBdr>
      <w:shd w:val="clear" w:color="auto" w:fill="FFFFFF"/>
      <w:spacing w:before="100" w:beforeAutospacing="1" w:after="100" w:afterAutospacing="1"/>
    </w:pPr>
  </w:style>
  <w:style w:type="paragraph" w:customStyle="1" w:styleId="dijitdialogcloseicon1">
    <w:name w:val="dijitdialogcloseicon1"/>
    <w:basedOn w:val="Normal"/>
    <w:rsid w:val="004411F0"/>
    <w:pPr>
      <w:spacing w:before="100" w:beforeAutospacing="1" w:after="100" w:afterAutospacing="1"/>
      <w:textAlignment w:val="center"/>
    </w:pPr>
    <w:rPr>
      <w:vanish/>
    </w:rPr>
  </w:style>
  <w:style w:type="paragraph" w:customStyle="1" w:styleId="closetext3">
    <w:name w:val="closetext3"/>
    <w:basedOn w:val="Normal"/>
    <w:rsid w:val="004411F0"/>
    <w:pPr>
      <w:spacing w:before="100" w:beforeAutospacing="1" w:after="100" w:afterAutospacing="1"/>
    </w:pPr>
    <w:rPr>
      <w:vanish/>
    </w:rPr>
  </w:style>
  <w:style w:type="paragraph" w:customStyle="1" w:styleId="dijitdialogtitlebar1">
    <w:name w:val="dijitdialogtitlebar1"/>
    <w:basedOn w:val="Normal"/>
    <w:rsid w:val="004411F0"/>
    <w:pPr>
      <w:shd w:val="clear" w:color="auto" w:fill="FAFAFA"/>
      <w:spacing w:before="100" w:beforeAutospacing="1" w:after="100" w:afterAutospacing="1"/>
    </w:pPr>
  </w:style>
  <w:style w:type="paragraph" w:customStyle="1" w:styleId="dashboardiconedit1">
    <w:name w:val="dashboardiconedit1"/>
    <w:basedOn w:val="Normal"/>
    <w:rsid w:val="004411F0"/>
    <w:pPr>
      <w:spacing w:before="100" w:beforeAutospacing="1" w:after="100" w:afterAutospacing="1"/>
    </w:pPr>
  </w:style>
  <w:style w:type="paragraph" w:customStyle="1" w:styleId="dojodndavatarheader1">
    <w:name w:val="dojodndavatarheader1"/>
    <w:basedOn w:val="Normal"/>
    <w:rsid w:val="004411F0"/>
    <w:pPr>
      <w:shd w:val="clear" w:color="auto" w:fill="FFFFFF"/>
      <w:spacing w:before="100" w:beforeAutospacing="1" w:after="100" w:afterAutospacing="1"/>
    </w:pPr>
  </w:style>
  <w:style w:type="paragraph" w:customStyle="1" w:styleId="dojodndavatarheader2">
    <w:name w:val="dojodndavatarheader2"/>
    <w:basedOn w:val="Normal"/>
    <w:rsid w:val="004411F0"/>
    <w:pPr>
      <w:shd w:val="clear" w:color="auto" w:fill="FFFFFF"/>
      <w:spacing w:before="100" w:beforeAutospacing="1" w:after="100" w:afterAutospacing="1"/>
    </w:pPr>
  </w:style>
  <w:style w:type="paragraph" w:customStyle="1" w:styleId="dijitbuttonnode1">
    <w:name w:val="dijitbuttonnode1"/>
    <w:basedOn w:val="Normal"/>
    <w:rsid w:val="004411F0"/>
    <w:pPr>
      <w:spacing w:before="100" w:beforeAutospacing="1" w:after="100" w:afterAutospacing="1"/>
    </w:pPr>
  </w:style>
  <w:style w:type="paragraph" w:customStyle="1" w:styleId="dijitbuttontext1">
    <w:name w:val="dijitbuttontext1"/>
    <w:basedOn w:val="Normal"/>
    <w:rsid w:val="004411F0"/>
    <w:pPr>
      <w:spacing w:before="100" w:beforeAutospacing="1" w:after="100" w:afterAutospacing="1"/>
    </w:pPr>
    <w:rPr>
      <w:u w:val="single"/>
    </w:rPr>
  </w:style>
  <w:style w:type="paragraph" w:customStyle="1" w:styleId="dijitcalendarhighlighteddate1">
    <w:name w:val="dijitcalendarhighlighteddate1"/>
    <w:basedOn w:val="Normal"/>
    <w:rsid w:val="004411F0"/>
    <w:pPr>
      <w:shd w:val="clear" w:color="auto" w:fill="059BB1"/>
      <w:spacing w:before="100" w:beforeAutospacing="1" w:after="100" w:afterAutospacing="1"/>
    </w:pPr>
  </w:style>
  <w:style w:type="paragraph" w:customStyle="1" w:styleId="dijitcalendarselectedhighlighted1">
    <w:name w:val="dijitcalendarselectedhighlighted1"/>
    <w:basedOn w:val="Normal"/>
    <w:rsid w:val="004411F0"/>
    <w:pPr>
      <w:spacing w:before="100" w:beforeAutospacing="1" w:after="100" w:afterAutospacing="1"/>
    </w:pPr>
    <w:rPr>
      <w:color w:val="F5B93C"/>
    </w:rPr>
  </w:style>
  <w:style w:type="paragraph" w:customStyle="1" w:styleId="dijitcalendardatelabel1">
    <w:name w:val="dijitcalendardatelabel1"/>
    <w:basedOn w:val="Normal"/>
    <w:rsid w:val="004411F0"/>
    <w:pPr>
      <w:pBdr>
        <w:top w:val="single" w:sz="2" w:space="1" w:color="auto"/>
        <w:left w:val="single" w:sz="2" w:space="2" w:color="auto"/>
        <w:bottom w:val="single" w:sz="2" w:space="0" w:color="auto"/>
        <w:right w:val="single" w:sz="2" w:space="2" w:color="auto"/>
      </w:pBdr>
      <w:spacing w:before="100" w:beforeAutospacing="1" w:after="100" w:afterAutospacing="1"/>
    </w:pPr>
  </w:style>
  <w:style w:type="paragraph" w:customStyle="1" w:styleId="dijitcalendardaylabel1">
    <w:name w:val="dijitcalendardaylabel1"/>
    <w:basedOn w:val="Normal"/>
    <w:rsid w:val="004411F0"/>
    <w:pPr>
      <w:spacing w:before="100" w:beforeAutospacing="1" w:after="100" w:afterAutospacing="1"/>
    </w:pPr>
  </w:style>
  <w:style w:type="paragraph" w:customStyle="1" w:styleId="dojoxcalendarmonthlabel1">
    <w:name w:val="dojoxcalendarmonthlabel1"/>
    <w:basedOn w:val="Normal"/>
    <w:rsid w:val="004411F0"/>
    <w:pPr>
      <w:spacing w:before="100" w:beforeAutospacing="1" w:after="100" w:afterAutospacing="1"/>
    </w:pPr>
  </w:style>
  <w:style w:type="paragraph" w:customStyle="1" w:styleId="dojoxcalendarmonthlabel2">
    <w:name w:val="dojoxcalendarmonthlabel2"/>
    <w:basedOn w:val="Normal"/>
    <w:rsid w:val="004411F0"/>
    <w:pPr>
      <w:spacing w:before="100" w:beforeAutospacing="1" w:after="100" w:afterAutospacing="1"/>
    </w:pPr>
  </w:style>
  <w:style w:type="paragraph" w:customStyle="1" w:styleId="dojoxcalendaryearlabel1">
    <w:name w:val="dojoxcalendaryearlabel1"/>
    <w:basedOn w:val="Normal"/>
    <w:rsid w:val="004411F0"/>
    <w:pPr>
      <w:spacing w:before="100" w:beforeAutospacing="1" w:after="100" w:afterAutospacing="1"/>
    </w:pPr>
  </w:style>
  <w:style w:type="paragraph" w:customStyle="1" w:styleId="dojoxcalendardecrease1">
    <w:name w:val="dojoxcalendardecrease1"/>
    <w:basedOn w:val="Normal"/>
    <w:rsid w:val="004411F0"/>
    <w:pPr>
      <w:spacing w:before="100" w:beforeAutospacing="1" w:after="100" w:afterAutospacing="1"/>
    </w:pPr>
  </w:style>
  <w:style w:type="paragraph" w:customStyle="1" w:styleId="dojoxcalendarincrease1">
    <w:name w:val="dojoxcalendarincrease1"/>
    <w:basedOn w:val="Normal"/>
    <w:rsid w:val="004411F0"/>
    <w:pPr>
      <w:spacing w:before="100" w:beforeAutospacing="1" w:after="100" w:afterAutospacing="1"/>
    </w:pPr>
  </w:style>
  <w:style w:type="paragraph" w:customStyle="1" w:styleId="dojoxcalendardayyearlabel1">
    <w:name w:val="dojoxcalendardayyearlabel1"/>
    <w:basedOn w:val="Normal"/>
    <w:rsid w:val="004411F0"/>
    <w:pPr>
      <w:spacing w:before="100" w:beforeAutospacing="1" w:after="100" w:afterAutospacing="1"/>
    </w:pPr>
  </w:style>
  <w:style w:type="paragraph" w:customStyle="1" w:styleId="dijitarrowbuttoninner1">
    <w:name w:val="dijitarrowbuttoninner1"/>
    <w:basedOn w:val="Normal"/>
    <w:rsid w:val="004411F0"/>
    <w:pPr>
      <w:spacing w:before="100" w:beforeAutospacing="1" w:after="100" w:afterAutospacing="1"/>
    </w:pPr>
  </w:style>
  <w:style w:type="paragraph" w:customStyle="1" w:styleId="dojoxgridcell1">
    <w:name w:val="dojoxgridcell1"/>
    <w:basedOn w:val="Normal"/>
    <w:rsid w:val="004411F0"/>
    <w:pPr>
      <w:shd w:val="clear" w:color="auto" w:fill="ADCDEB"/>
      <w:spacing w:before="100" w:beforeAutospacing="1" w:after="100" w:afterAutospacing="1"/>
    </w:pPr>
  </w:style>
  <w:style w:type="paragraph" w:customStyle="1" w:styleId="formresponsebtn1">
    <w:name w:val="formresponsebtn1"/>
    <w:basedOn w:val="Normal"/>
    <w:rsid w:val="004411F0"/>
    <w:pPr>
      <w:pBdr>
        <w:right w:val="single" w:sz="6" w:space="6" w:color="605F5F"/>
      </w:pBdr>
      <w:spacing w:before="100" w:beforeAutospacing="1" w:after="100" w:afterAutospacing="1"/>
      <w:ind w:right="120"/>
    </w:pPr>
    <w:rPr>
      <w:u w:val="single"/>
    </w:rPr>
  </w:style>
  <w:style w:type="paragraph" w:customStyle="1" w:styleId="side1">
    <w:name w:val="side1"/>
    <w:basedOn w:val="Normal"/>
    <w:rsid w:val="004411F0"/>
    <w:pPr>
      <w:spacing w:before="100" w:beforeAutospacing="1" w:after="100" w:afterAutospacing="1"/>
    </w:pPr>
  </w:style>
  <w:style w:type="paragraph" w:customStyle="1" w:styleId="left1">
    <w:name w:val="left1"/>
    <w:basedOn w:val="Normal"/>
    <w:rsid w:val="004411F0"/>
    <w:pPr>
      <w:spacing w:before="100" w:beforeAutospacing="1" w:after="100" w:afterAutospacing="1"/>
      <w:ind w:right="480"/>
    </w:pPr>
  </w:style>
  <w:style w:type="paragraph" w:customStyle="1" w:styleId="right1">
    <w:name w:val="right1"/>
    <w:basedOn w:val="Normal"/>
    <w:rsid w:val="004411F0"/>
    <w:pPr>
      <w:spacing w:before="100" w:beforeAutospacing="1" w:after="100" w:afterAutospacing="1"/>
    </w:pPr>
  </w:style>
  <w:style w:type="paragraph" w:customStyle="1" w:styleId="areatitle1">
    <w:name w:val="areatitle1"/>
    <w:basedOn w:val="Normal"/>
    <w:rsid w:val="004411F0"/>
    <w:pPr>
      <w:pBdr>
        <w:bottom w:val="single" w:sz="6" w:space="0" w:color="999999"/>
      </w:pBdr>
      <w:spacing w:before="100" w:beforeAutospacing="1" w:after="100" w:afterAutospacing="1"/>
    </w:pPr>
    <w:rPr>
      <w:b/>
      <w:bCs/>
      <w:color w:val="FFFFFF"/>
    </w:rPr>
  </w:style>
  <w:style w:type="paragraph" w:customStyle="1" w:styleId="area2on1">
    <w:name w:val="area2on1"/>
    <w:basedOn w:val="Normal"/>
    <w:rsid w:val="004411F0"/>
    <w:pPr>
      <w:shd w:val="clear" w:color="auto" w:fill="ECD6A8"/>
      <w:spacing w:before="100" w:beforeAutospacing="1" w:after="100" w:afterAutospacing="1"/>
    </w:pPr>
    <w:rPr>
      <w:b/>
      <w:bCs/>
      <w:color w:val="333335"/>
    </w:rPr>
  </w:style>
  <w:style w:type="paragraph" w:customStyle="1" w:styleId="area2off1">
    <w:name w:val="area2off1"/>
    <w:basedOn w:val="Normal"/>
    <w:rsid w:val="004411F0"/>
    <w:pPr>
      <w:spacing w:before="100" w:beforeAutospacing="1" w:after="100" w:afterAutospacing="1"/>
    </w:pPr>
  </w:style>
  <w:style w:type="paragraph" w:customStyle="1" w:styleId="areatitle2">
    <w:name w:val="areatitle2"/>
    <w:basedOn w:val="Normal"/>
    <w:rsid w:val="004411F0"/>
    <w:pPr>
      <w:pBdr>
        <w:bottom w:val="single" w:sz="6" w:space="0" w:color="999999"/>
      </w:pBdr>
      <w:spacing w:before="100" w:beforeAutospacing="1" w:after="100" w:afterAutospacing="1"/>
    </w:pPr>
    <w:rPr>
      <w:b/>
      <w:bCs/>
      <w:vanish/>
      <w:color w:val="FFFFFF"/>
    </w:rPr>
  </w:style>
  <w:style w:type="character" w:customStyle="1" w:styleId="nogif1">
    <w:name w:val="nogif1"/>
    <w:basedOn w:val="DefaultParagraphFont"/>
    <w:rsid w:val="004411F0"/>
    <w:rPr>
      <w:b w:val="0"/>
      <w:bCs w:val="0"/>
      <w:strike w:val="0"/>
      <w:dstrike w:val="0"/>
      <w:vanish w:val="0"/>
      <w:webHidden w:val="0"/>
      <w:u w:val="none"/>
      <w:effect w:val="none"/>
      <w:specVanish w:val="0"/>
    </w:rPr>
  </w:style>
  <w:style w:type="paragraph" w:customStyle="1" w:styleId="indentlevel11">
    <w:name w:val="indentlevel_11"/>
    <w:basedOn w:val="Normal"/>
    <w:rsid w:val="004411F0"/>
    <w:pPr>
      <w:spacing w:before="100" w:beforeAutospacing="1" w:after="100" w:afterAutospacing="1"/>
    </w:pPr>
  </w:style>
  <w:style w:type="paragraph" w:customStyle="1" w:styleId="indentlevel21">
    <w:name w:val="indentlevel_21"/>
    <w:basedOn w:val="Normal"/>
    <w:rsid w:val="004411F0"/>
    <w:pPr>
      <w:spacing w:before="100" w:beforeAutospacing="1" w:after="100" w:afterAutospacing="1"/>
    </w:pPr>
  </w:style>
  <w:style w:type="paragraph" w:customStyle="1" w:styleId="indentlevel31">
    <w:name w:val="indentlevel_31"/>
    <w:basedOn w:val="Normal"/>
    <w:rsid w:val="004411F0"/>
    <w:pPr>
      <w:spacing w:before="100" w:beforeAutospacing="1" w:after="100" w:afterAutospacing="1"/>
    </w:pPr>
  </w:style>
  <w:style w:type="paragraph" w:customStyle="1" w:styleId="indentlevel41">
    <w:name w:val="indentlevel_41"/>
    <w:basedOn w:val="Normal"/>
    <w:rsid w:val="004411F0"/>
    <w:pPr>
      <w:spacing w:before="100" w:beforeAutospacing="1" w:after="100" w:afterAutospacing="1"/>
    </w:pPr>
  </w:style>
  <w:style w:type="paragraph" w:customStyle="1" w:styleId="indentlevel51">
    <w:name w:val="indentlevel_51"/>
    <w:basedOn w:val="Normal"/>
    <w:rsid w:val="004411F0"/>
    <w:pPr>
      <w:spacing w:before="100" w:beforeAutospacing="1" w:after="100" w:afterAutospacing="1"/>
    </w:pPr>
  </w:style>
  <w:style w:type="paragraph" w:customStyle="1" w:styleId="columnleft1">
    <w:name w:val="columnleft1"/>
    <w:basedOn w:val="Normal"/>
    <w:rsid w:val="004411F0"/>
    <w:pPr>
      <w:spacing w:before="100" w:beforeAutospacing="1" w:after="100" w:afterAutospacing="1" w:line="696" w:lineRule="atLeast"/>
    </w:pPr>
  </w:style>
  <w:style w:type="paragraph" w:customStyle="1" w:styleId="columncenter1">
    <w:name w:val="columncenter1"/>
    <w:basedOn w:val="Normal"/>
    <w:rsid w:val="004411F0"/>
    <w:pPr>
      <w:spacing w:before="100" w:beforeAutospacing="1" w:after="100" w:afterAutospacing="1" w:line="696" w:lineRule="atLeast"/>
    </w:pPr>
  </w:style>
  <w:style w:type="paragraph" w:customStyle="1" w:styleId="columnright1">
    <w:name w:val="columnright1"/>
    <w:basedOn w:val="Normal"/>
    <w:rsid w:val="004411F0"/>
    <w:pPr>
      <w:spacing w:after="100" w:afterAutospacing="1" w:line="696" w:lineRule="atLeast"/>
      <w:jc w:val="right"/>
    </w:pPr>
  </w:style>
  <w:style w:type="paragraph" w:customStyle="1" w:styleId="singleitem1">
    <w:name w:val="singleitem1"/>
    <w:basedOn w:val="Normal"/>
    <w:rsid w:val="004411F0"/>
    <w:pPr>
      <w:shd w:val="clear" w:color="auto" w:fill="FFFFFF"/>
      <w:spacing w:before="100" w:beforeAutospacing="1" w:after="100" w:afterAutospacing="1"/>
      <w:ind w:firstLine="432"/>
    </w:pPr>
  </w:style>
  <w:style w:type="paragraph" w:customStyle="1" w:styleId="formresponsebtn2">
    <w:name w:val="formresponsebtn2"/>
    <w:basedOn w:val="Normal"/>
    <w:rsid w:val="004411F0"/>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forumthreadlevela1">
    <w:name w:val="forum_thread_level_a1"/>
    <w:basedOn w:val="Normal"/>
    <w:rsid w:val="004411F0"/>
    <w:pPr>
      <w:pBdr>
        <w:left w:val="single" w:sz="12" w:space="2" w:color="666666"/>
        <w:bottom w:val="single" w:sz="12" w:space="2" w:color="666666"/>
      </w:pBdr>
      <w:spacing w:before="100" w:beforeAutospacing="1" w:after="100" w:afterAutospacing="1"/>
    </w:pPr>
  </w:style>
  <w:style w:type="paragraph" w:customStyle="1" w:styleId="forumthreadlevelb1">
    <w:name w:val="forum_thread_level_b1"/>
    <w:basedOn w:val="Normal"/>
    <w:rsid w:val="004411F0"/>
    <w:pPr>
      <w:pBdr>
        <w:left w:val="single" w:sz="12" w:space="2" w:color="666666"/>
        <w:bottom w:val="single" w:sz="12" w:space="2" w:color="666666"/>
      </w:pBdr>
      <w:spacing w:before="100" w:beforeAutospacing="1" w:after="100" w:afterAutospacing="1"/>
    </w:pPr>
  </w:style>
  <w:style w:type="paragraph" w:customStyle="1" w:styleId="button-list1">
    <w:name w:val="button-list1"/>
    <w:basedOn w:val="Normal"/>
    <w:rsid w:val="004411F0"/>
    <w:pPr>
      <w:spacing w:before="100" w:beforeAutospacing="1" w:after="100" w:afterAutospacing="1" w:line="600" w:lineRule="atLeast"/>
      <w:jc w:val="center"/>
    </w:pPr>
  </w:style>
  <w:style w:type="paragraph" w:customStyle="1" w:styleId="opennewpage1">
    <w:name w:val="opennewpage1"/>
    <w:basedOn w:val="Normal"/>
    <w:rsid w:val="004411F0"/>
    <w:pPr>
      <w:spacing w:before="100" w:beforeAutospacing="1" w:after="100" w:afterAutospacing="1"/>
    </w:pPr>
  </w:style>
  <w:style w:type="paragraph" w:customStyle="1" w:styleId="toolbar1">
    <w:name w:val="toolbar1"/>
    <w:basedOn w:val="Normal"/>
    <w:rsid w:val="004411F0"/>
    <w:pPr>
      <w:shd w:val="clear" w:color="auto" w:fill="E8E6E6"/>
      <w:spacing w:before="100" w:beforeAutospacing="1" w:after="100" w:afterAutospacing="1"/>
      <w:jc w:val="center"/>
    </w:pPr>
  </w:style>
  <w:style w:type="paragraph" w:customStyle="1" w:styleId="formquestion1">
    <w:name w:val="form_question1"/>
    <w:basedOn w:val="Normal"/>
    <w:rsid w:val="004411F0"/>
    <w:pPr>
      <w:spacing w:before="100" w:beforeAutospacing="1" w:after="100" w:afterAutospacing="1" w:line="432" w:lineRule="atLeast"/>
      <w:ind w:right="120"/>
      <w:jc w:val="right"/>
    </w:pPr>
  </w:style>
  <w:style w:type="paragraph" w:customStyle="1" w:styleId="formanswer1">
    <w:name w:val="form_answer1"/>
    <w:basedOn w:val="Normal"/>
    <w:rsid w:val="004411F0"/>
    <w:pPr>
      <w:shd w:val="clear" w:color="auto" w:fill="FFFFFF"/>
      <w:spacing w:before="100" w:beforeAutospacing="1" w:after="100" w:afterAutospacing="1" w:line="432" w:lineRule="atLeast"/>
      <w:ind w:left="4800"/>
    </w:pPr>
  </w:style>
  <w:style w:type="paragraph" w:customStyle="1" w:styleId="bigbutton1">
    <w:name w:val="bigbutton1"/>
    <w:basedOn w:val="Normal"/>
    <w:rsid w:val="004411F0"/>
    <w:pPr>
      <w:shd w:val="clear" w:color="auto" w:fill="FBFBFB"/>
      <w:spacing w:before="100" w:beforeAutospacing="1" w:after="100" w:afterAutospacing="1"/>
    </w:pPr>
  </w:style>
  <w:style w:type="paragraph" w:customStyle="1" w:styleId="bigbutton2">
    <w:name w:val="bigbutton2"/>
    <w:basedOn w:val="Normal"/>
    <w:rsid w:val="004411F0"/>
    <w:pPr>
      <w:shd w:val="clear" w:color="auto" w:fill="FBFBFB"/>
      <w:spacing w:before="100" w:beforeAutospacing="1" w:after="100" w:afterAutospacing="1"/>
    </w:pPr>
  </w:style>
  <w:style w:type="paragraph" w:customStyle="1" w:styleId="edit-save-wrapper1">
    <w:name w:val="edit-save-wrapper1"/>
    <w:basedOn w:val="Normal"/>
    <w:rsid w:val="004411F0"/>
    <w:pPr>
      <w:shd w:val="clear" w:color="auto" w:fill="FBFBFB"/>
      <w:spacing w:before="100" w:beforeAutospacing="1" w:after="48"/>
      <w:jc w:val="center"/>
    </w:pPr>
  </w:style>
  <w:style w:type="paragraph" w:customStyle="1" w:styleId="areatitle3">
    <w:name w:val="areatitle3"/>
    <w:basedOn w:val="Normal"/>
    <w:rsid w:val="004411F0"/>
    <w:pPr>
      <w:pBdr>
        <w:bottom w:val="single" w:sz="6" w:space="0" w:color="999999"/>
      </w:pBdr>
      <w:shd w:val="clear" w:color="auto" w:fill="3F3F3F"/>
      <w:spacing w:before="100" w:beforeAutospacing="1" w:after="100" w:afterAutospacing="1"/>
    </w:pPr>
    <w:rPr>
      <w:b/>
      <w:bCs/>
      <w:color w:val="FFFFFF"/>
    </w:rPr>
  </w:style>
  <w:style w:type="paragraph" w:customStyle="1" w:styleId="areatitle4">
    <w:name w:val="areatitle4"/>
    <w:basedOn w:val="Normal"/>
    <w:rsid w:val="004411F0"/>
    <w:pPr>
      <w:pBdr>
        <w:bottom w:val="single" w:sz="6" w:space="0" w:color="999999"/>
      </w:pBdr>
      <w:shd w:val="clear" w:color="auto" w:fill="D4A43E"/>
      <w:spacing w:before="100" w:beforeAutospacing="1" w:after="100" w:afterAutospacing="1"/>
    </w:pPr>
    <w:rPr>
      <w:b/>
      <w:bCs/>
      <w:color w:val="FFFFFF"/>
    </w:rPr>
  </w:style>
  <w:style w:type="character" w:customStyle="1" w:styleId="subtitlearea1">
    <w:name w:val="subtitlearea1"/>
    <w:basedOn w:val="DefaultParagraphFont"/>
    <w:rsid w:val="004411F0"/>
    <w:rPr>
      <w:b w:val="0"/>
      <w:bCs w:val="0"/>
      <w:strike w:val="0"/>
      <w:dstrike w:val="0"/>
      <w:vanish w:val="0"/>
      <w:webHidden w:val="0"/>
      <w:sz w:val="22"/>
      <w:szCs w:val="22"/>
      <w:u w:val="none"/>
      <w:effect w:val="none"/>
      <w:specVanish w:val="0"/>
    </w:rPr>
  </w:style>
  <w:style w:type="character" w:customStyle="1" w:styleId="subtitlearea2">
    <w:name w:val="subtitlearea2"/>
    <w:basedOn w:val="DefaultParagraphFont"/>
    <w:rsid w:val="004411F0"/>
    <w:rPr>
      <w:b w:val="0"/>
      <w:bCs w:val="0"/>
      <w:strike w:val="0"/>
      <w:dstrike w:val="0"/>
      <w:vanish w:val="0"/>
      <w:webHidden w:val="0"/>
      <w:sz w:val="22"/>
      <w:szCs w:val="22"/>
      <w:u w:val="none"/>
      <w:effect w:val="none"/>
      <w:specVanish w:val="0"/>
    </w:rPr>
  </w:style>
  <w:style w:type="paragraph" w:customStyle="1" w:styleId="selected1">
    <w:name w:val="selected1"/>
    <w:basedOn w:val="Normal"/>
    <w:rsid w:val="004411F0"/>
    <w:pPr>
      <w:spacing w:before="100" w:beforeAutospacing="1" w:after="100" w:afterAutospacing="1"/>
    </w:pPr>
    <w:rPr>
      <w:b/>
      <w:bCs/>
      <w:color w:val="333335"/>
    </w:rPr>
  </w:style>
  <w:style w:type="paragraph" w:customStyle="1" w:styleId="tablecntbodya1">
    <w:name w:val="table_cnt_body_a1"/>
    <w:basedOn w:val="Normal"/>
    <w:rsid w:val="004411F0"/>
    <w:pPr>
      <w:shd w:val="clear" w:color="auto" w:fill="FFFFFF"/>
      <w:spacing w:before="100" w:beforeAutospacing="1" w:after="100" w:afterAutospacing="1"/>
      <w:textAlignment w:val="top"/>
    </w:pPr>
  </w:style>
  <w:style w:type="paragraph" w:customStyle="1" w:styleId="tablecntbodyb1">
    <w:name w:val="table_cnt_body_b1"/>
    <w:basedOn w:val="Normal"/>
    <w:rsid w:val="004411F0"/>
    <w:pPr>
      <w:shd w:val="clear" w:color="auto" w:fill="E8E6E7"/>
      <w:spacing w:before="100" w:beforeAutospacing="1" w:after="100" w:afterAutospacing="1"/>
      <w:textAlignment w:val="top"/>
    </w:pPr>
  </w:style>
  <w:style w:type="paragraph" w:customStyle="1" w:styleId="tdright1">
    <w:name w:val="tdright1"/>
    <w:basedOn w:val="Normal"/>
    <w:rsid w:val="004411F0"/>
    <w:pPr>
      <w:shd w:val="clear" w:color="auto" w:fill="FFFFFF"/>
      <w:spacing w:before="100" w:beforeAutospacing="1" w:after="100" w:afterAutospacing="1"/>
    </w:pPr>
  </w:style>
  <w:style w:type="paragraph" w:customStyle="1" w:styleId="dijitinputlayoutcontainer2">
    <w:name w:val="dijitinputlayoutcontainer2"/>
    <w:basedOn w:val="Normal"/>
    <w:rsid w:val="004411F0"/>
    <w:pPr>
      <w:shd w:val="clear" w:color="auto" w:fill="FFFFFF"/>
      <w:spacing w:before="100" w:beforeAutospacing="1" w:after="100" w:afterAutospacing="1"/>
    </w:pPr>
  </w:style>
  <w:style w:type="paragraph" w:customStyle="1" w:styleId="dijitdialog2">
    <w:name w:val="dijitdialog2"/>
    <w:basedOn w:val="Normal"/>
    <w:rsid w:val="004411F0"/>
    <w:pPr>
      <w:pBdr>
        <w:top w:val="single" w:sz="6" w:space="0" w:color="D3D3D3"/>
        <w:left w:val="single" w:sz="6" w:space="0" w:color="D3D3D3"/>
        <w:bottom w:val="single" w:sz="6" w:space="0" w:color="D3D3D3"/>
        <w:right w:val="single" w:sz="6" w:space="0" w:color="D3D3D3"/>
      </w:pBdr>
      <w:shd w:val="clear" w:color="auto" w:fill="FFFFFF"/>
      <w:spacing w:before="100" w:beforeAutospacing="1" w:after="100" w:afterAutospacing="1"/>
    </w:pPr>
  </w:style>
  <w:style w:type="paragraph" w:customStyle="1" w:styleId="closetext4">
    <w:name w:val="closetext4"/>
    <w:basedOn w:val="Normal"/>
    <w:rsid w:val="004411F0"/>
    <w:pPr>
      <w:spacing w:before="100" w:beforeAutospacing="1" w:after="100" w:afterAutospacing="1"/>
    </w:pPr>
    <w:rPr>
      <w:vanish/>
    </w:rPr>
  </w:style>
  <w:style w:type="paragraph" w:customStyle="1" w:styleId="closetext5">
    <w:name w:val="closetext5"/>
    <w:basedOn w:val="Normal"/>
    <w:rsid w:val="004411F0"/>
    <w:pPr>
      <w:spacing w:before="100" w:beforeAutospacing="1" w:after="100" w:afterAutospacing="1"/>
    </w:pPr>
  </w:style>
  <w:style w:type="paragraph" w:customStyle="1" w:styleId="dijitdialogtitle2">
    <w:name w:val="dijitdialogtitle2"/>
    <w:basedOn w:val="Normal"/>
    <w:rsid w:val="004411F0"/>
    <w:pPr>
      <w:spacing w:before="100" w:beforeAutospacing="1" w:after="100" w:afterAutospacing="1"/>
    </w:pPr>
    <w:rPr>
      <w:b/>
      <w:bCs/>
      <w:color w:val="3243C5"/>
      <w:sz w:val="22"/>
      <w:szCs w:val="22"/>
    </w:rPr>
  </w:style>
  <w:style w:type="paragraph" w:customStyle="1" w:styleId="dijitdialogpanecontent2">
    <w:name w:val="dijitdialogpanecontent2"/>
    <w:basedOn w:val="Normal"/>
    <w:rsid w:val="004411F0"/>
    <w:pPr>
      <w:pBdr>
        <w:top w:val="single" w:sz="6" w:space="8" w:color="D3D3D3"/>
      </w:pBdr>
      <w:shd w:val="clear" w:color="auto" w:fill="FFFFFF"/>
      <w:spacing w:before="100" w:beforeAutospacing="1" w:after="100" w:afterAutospacing="1"/>
    </w:pPr>
  </w:style>
  <w:style w:type="paragraph" w:customStyle="1" w:styleId="dijitdialogcloseicon2">
    <w:name w:val="dijitdialogcloseicon2"/>
    <w:basedOn w:val="Normal"/>
    <w:rsid w:val="004411F0"/>
    <w:pPr>
      <w:spacing w:before="100" w:beforeAutospacing="1" w:after="100" w:afterAutospacing="1"/>
      <w:textAlignment w:val="center"/>
    </w:pPr>
    <w:rPr>
      <w:vanish/>
    </w:rPr>
  </w:style>
  <w:style w:type="paragraph" w:customStyle="1" w:styleId="closetext6">
    <w:name w:val="closetext6"/>
    <w:basedOn w:val="Normal"/>
    <w:rsid w:val="004411F0"/>
    <w:pPr>
      <w:spacing w:before="100" w:beforeAutospacing="1" w:after="100" w:afterAutospacing="1"/>
    </w:pPr>
    <w:rPr>
      <w:vanish/>
    </w:rPr>
  </w:style>
  <w:style w:type="paragraph" w:customStyle="1" w:styleId="dijitdialogtitlebar2">
    <w:name w:val="dijitdialogtitlebar2"/>
    <w:basedOn w:val="Normal"/>
    <w:rsid w:val="004411F0"/>
    <w:pPr>
      <w:shd w:val="clear" w:color="auto" w:fill="FAFAFA"/>
      <w:spacing w:before="100" w:beforeAutospacing="1" w:after="100" w:afterAutospacing="1"/>
    </w:pPr>
  </w:style>
  <w:style w:type="paragraph" w:customStyle="1" w:styleId="dashboardiconedit2">
    <w:name w:val="dashboardiconedit2"/>
    <w:basedOn w:val="Normal"/>
    <w:rsid w:val="004411F0"/>
    <w:pPr>
      <w:spacing w:before="100" w:beforeAutospacing="1" w:after="100" w:afterAutospacing="1"/>
    </w:pPr>
  </w:style>
  <w:style w:type="paragraph" w:customStyle="1" w:styleId="dojodndavatarheader3">
    <w:name w:val="dojodndavatarheader3"/>
    <w:basedOn w:val="Normal"/>
    <w:rsid w:val="004411F0"/>
    <w:pPr>
      <w:shd w:val="clear" w:color="auto" w:fill="FFFFFF"/>
      <w:spacing w:before="100" w:beforeAutospacing="1" w:after="100" w:afterAutospacing="1"/>
    </w:pPr>
  </w:style>
  <w:style w:type="paragraph" w:customStyle="1" w:styleId="dojodndavatarheader4">
    <w:name w:val="dojodndavatarheader4"/>
    <w:basedOn w:val="Normal"/>
    <w:rsid w:val="004411F0"/>
    <w:pPr>
      <w:shd w:val="clear" w:color="auto" w:fill="FFFFFF"/>
      <w:spacing w:before="100" w:beforeAutospacing="1" w:after="100" w:afterAutospacing="1"/>
    </w:pPr>
  </w:style>
  <w:style w:type="paragraph" w:customStyle="1" w:styleId="dijitbuttonnode2">
    <w:name w:val="dijitbuttonnode2"/>
    <w:basedOn w:val="Normal"/>
    <w:rsid w:val="004411F0"/>
    <w:pPr>
      <w:spacing w:before="100" w:beforeAutospacing="1" w:after="100" w:afterAutospacing="1"/>
    </w:pPr>
  </w:style>
  <w:style w:type="paragraph" w:customStyle="1" w:styleId="dijitbuttontext2">
    <w:name w:val="dijitbuttontext2"/>
    <w:basedOn w:val="Normal"/>
    <w:rsid w:val="004411F0"/>
    <w:pPr>
      <w:spacing w:before="100" w:beforeAutospacing="1" w:after="100" w:afterAutospacing="1"/>
    </w:pPr>
    <w:rPr>
      <w:u w:val="single"/>
    </w:rPr>
  </w:style>
  <w:style w:type="paragraph" w:customStyle="1" w:styleId="dijitcalendarhighlighteddate2">
    <w:name w:val="dijitcalendarhighlighteddate2"/>
    <w:basedOn w:val="Normal"/>
    <w:rsid w:val="004411F0"/>
    <w:pPr>
      <w:shd w:val="clear" w:color="auto" w:fill="059BB1"/>
      <w:spacing w:before="100" w:beforeAutospacing="1" w:after="100" w:afterAutospacing="1"/>
    </w:pPr>
  </w:style>
  <w:style w:type="paragraph" w:customStyle="1" w:styleId="dijitcalendarselectedhighlighted2">
    <w:name w:val="dijitcalendarselectedhighlighted2"/>
    <w:basedOn w:val="Normal"/>
    <w:rsid w:val="004411F0"/>
    <w:pPr>
      <w:spacing w:before="100" w:beforeAutospacing="1" w:after="100" w:afterAutospacing="1"/>
    </w:pPr>
    <w:rPr>
      <w:color w:val="F5B93C"/>
    </w:rPr>
  </w:style>
  <w:style w:type="paragraph" w:customStyle="1" w:styleId="dijitcalendardatelabel2">
    <w:name w:val="dijitcalendardatelabel2"/>
    <w:basedOn w:val="Normal"/>
    <w:rsid w:val="004411F0"/>
    <w:pPr>
      <w:pBdr>
        <w:top w:val="single" w:sz="2" w:space="1" w:color="auto"/>
        <w:left w:val="single" w:sz="2" w:space="2" w:color="auto"/>
        <w:bottom w:val="single" w:sz="2" w:space="0" w:color="auto"/>
        <w:right w:val="single" w:sz="2" w:space="2" w:color="auto"/>
      </w:pBdr>
      <w:spacing w:before="100" w:beforeAutospacing="1" w:after="100" w:afterAutospacing="1"/>
    </w:pPr>
  </w:style>
  <w:style w:type="paragraph" w:customStyle="1" w:styleId="dijitcalendardaylabel2">
    <w:name w:val="dijitcalendardaylabel2"/>
    <w:basedOn w:val="Normal"/>
    <w:rsid w:val="004411F0"/>
    <w:pPr>
      <w:spacing w:before="100" w:beforeAutospacing="1" w:after="100" w:afterAutospacing="1"/>
    </w:pPr>
  </w:style>
  <w:style w:type="paragraph" w:customStyle="1" w:styleId="dojoxcalendarmonthlabel3">
    <w:name w:val="dojoxcalendarmonthlabel3"/>
    <w:basedOn w:val="Normal"/>
    <w:rsid w:val="004411F0"/>
    <w:pPr>
      <w:spacing w:before="100" w:beforeAutospacing="1" w:after="100" w:afterAutospacing="1"/>
    </w:pPr>
  </w:style>
  <w:style w:type="paragraph" w:customStyle="1" w:styleId="dojoxcalendarmonthlabel4">
    <w:name w:val="dojoxcalendarmonthlabel4"/>
    <w:basedOn w:val="Normal"/>
    <w:rsid w:val="004411F0"/>
    <w:pPr>
      <w:spacing w:before="100" w:beforeAutospacing="1" w:after="100" w:afterAutospacing="1"/>
    </w:pPr>
  </w:style>
  <w:style w:type="paragraph" w:customStyle="1" w:styleId="dojoxcalendaryearlabel2">
    <w:name w:val="dojoxcalendaryearlabel2"/>
    <w:basedOn w:val="Normal"/>
    <w:rsid w:val="004411F0"/>
    <w:pPr>
      <w:spacing w:before="100" w:beforeAutospacing="1" w:after="100" w:afterAutospacing="1"/>
    </w:pPr>
  </w:style>
  <w:style w:type="paragraph" w:customStyle="1" w:styleId="dojoxcalendardecrease2">
    <w:name w:val="dojoxcalendardecrease2"/>
    <w:basedOn w:val="Normal"/>
    <w:rsid w:val="004411F0"/>
    <w:pPr>
      <w:spacing w:before="100" w:beforeAutospacing="1" w:after="100" w:afterAutospacing="1"/>
    </w:pPr>
  </w:style>
  <w:style w:type="paragraph" w:customStyle="1" w:styleId="dojoxcalendarincrease2">
    <w:name w:val="dojoxcalendarincrease2"/>
    <w:basedOn w:val="Normal"/>
    <w:rsid w:val="004411F0"/>
    <w:pPr>
      <w:spacing w:before="100" w:beforeAutospacing="1" w:after="100" w:afterAutospacing="1"/>
    </w:pPr>
  </w:style>
  <w:style w:type="paragraph" w:customStyle="1" w:styleId="dojoxcalendardayyearlabel2">
    <w:name w:val="dojoxcalendardayyearlabel2"/>
    <w:basedOn w:val="Normal"/>
    <w:rsid w:val="004411F0"/>
    <w:pPr>
      <w:spacing w:before="100" w:beforeAutospacing="1" w:after="100" w:afterAutospacing="1"/>
    </w:pPr>
  </w:style>
  <w:style w:type="paragraph" w:customStyle="1" w:styleId="dijitarrowbuttoninner2">
    <w:name w:val="dijitarrowbuttoninner2"/>
    <w:basedOn w:val="Normal"/>
    <w:rsid w:val="004411F0"/>
    <w:pPr>
      <w:spacing w:before="100" w:beforeAutospacing="1" w:after="100" w:afterAutospacing="1"/>
    </w:pPr>
  </w:style>
  <w:style w:type="paragraph" w:customStyle="1" w:styleId="dojoxgridcell2">
    <w:name w:val="dojoxgridcell2"/>
    <w:basedOn w:val="Normal"/>
    <w:rsid w:val="004411F0"/>
    <w:pPr>
      <w:shd w:val="clear" w:color="auto" w:fill="ADCDEB"/>
      <w:spacing w:before="100" w:beforeAutospacing="1" w:after="100" w:afterAutospacing="1"/>
    </w:pPr>
  </w:style>
  <w:style w:type="paragraph" w:customStyle="1" w:styleId="formresponsebtn3">
    <w:name w:val="formresponsebtn3"/>
    <w:basedOn w:val="Normal"/>
    <w:rsid w:val="004411F0"/>
    <w:pPr>
      <w:pBdr>
        <w:right w:val="single" w:sz="6" w:space="6" w:color="605F5F"/>
      </w:pBdr>
      <w:spacing w:before="100" w:beforeAutospacing="1" w:after="100" w:afterAutospacing="1"/>
      <w:ind w:right="120"/>
    </w:pPr>
    <w:rPr>
      <w:u w:val="single"/>
    </w:rPr>
  </w:style>
  <w:style w:type="paragraph" w:customStyle="1" w:styleId="side2">
    <w:name w:val="side2"/>
    <w:basedOn w:val="Normal"/>
    <w:rsid w:val="004411F0"/>
    <w:pPr>
      <w:spacing w:before="100" w:beforeAutospacing="1" w:after="100" w:afterAutospacing="1"/>
    </w:pPr>
  </w:style>
  <w:style w:type="paragraph" w:customStyle="1" w:styleId="left2">
    <w:name w:val="left2"/>
    <w:basedOn w:val="Normal"/>
    <w:rsid w:val="004411F0"/>
    <w:pPr>
      <w:spacing w:before="100" w:beforeAutospacing="1" w:after="100" w:afterAutospacing="1"/>
      <w:ind w:right="480"/>
    </w:pPr>
  </w:style>
  <w:style w:type="paragraph" w:customStyle="1" w:styleId="right2">
    <w:name w:val="right2"/>
    <w:basedOn w:val="Normal"/>
    <w:rsid w:val="004411F0"/>
    <w:pPr>
      <w:spacing w:before="100" w:beforeAutospacing="1" w:after="100" w:afterAutospacing="1"/>
    </w:pPr>
  </w:style>
  <w:style w:type="paragraph" w:customStyle="1" w:styleId="areatitle5">
    <w:name w:val="areatitle5"/>
    <w:basedOn w:val="Normal"/>
    <w:rsid w:val="004411F0"/>
    <w:pPr>
      <w:pBdr>
        <w:bottom w:val="single" w:sz="6" w:space="0" w:color="999999"/>
      </w:pBdr>
      <w:spacing w:before="100" w:beforeAutospacing="1" w:after="100" w:afterAutospacing="1"/>
    </w:pPr>
    <w:rPr>
      <w:b/>
      <w:bCs/>
      <w:color w:val="FFFFFF"/>
    </w:rPr>
  </w:style>
  <w:style w:type="paragraph" w:customStyle="1" w:styleId="area2on2">
    <w:name w:val="area2on2"/>
    <w:basedOn w:val="Normal"/>
    <w:rsid w:val="004411F0"/>
    <w:pPr>
      <w:shd w:val="clear" w:color="auto" w:fill="ECD6A8"/>
      <w:spacing w:before="100" w:beforeAutospacing="1" w:after="100" w:afterAutospacing="1"/>
    </w:pPr>
    <w:rPr>
      <w:b/>
      <w:bCs/>
      <w:color w:val="333335"/>
    </w:rPr>
  </w:style>
  <w:style w:type="paragraph" w:customStyle="1" w:styleId="area2off2">
    <w:name w:val="area2off2"/>
    <w:basedOn w:val="Normal"/>
    <w:rsid w:val="004411F0"/>
    <w:pPr>
      <w:spacing w:before="100" w:beforeAutospacing="1" w:after="100" w:afterAutospacing="1"/>
    </w:pPr>
  </w:style>
  <w:style w:type="paragraph" w:customStyle="1" w:styleId="areatitle6">
    <w:name w:val="areatitle6"/>
    <w:basedOn w:val="Normal"/>
    <w:rsid w:val="004411F0"/>
    <w:pPr>
      <w:pBdr>
        <w:bottom w:val="single" w:sz="6" w:space="0" w:color="999999"/>
      </w:pBdr>
      <w:spacing w:before="100" w:beforeAutospacing="1" w:after="100" w:afterAutospacing="1"/>
    </w:pPr>
    <w:rPr>
      <w:b/>
      <w:bCs/>
      <w:vanish/>
      <w:color w:val="FFFFFF"/>
    </w:rPr>
  </w:style>
  <w:style w:type="character" w:customStyle="1" w:styleId="nogif2">
    <w:name w:val="nogif2"/>
    <w:basedOn w:val="DefaultParagraphFont"/>
    <w:rsid w:val="004411F0"/>
    <w:rPr>
      <w:b w:val="0"/>
      <w:bCs w:val="0"/>
      <w:strike w:val="0"/>
      <w:dstrike w:val="0"/>
      <w:vanish w:val="0"/>
      <w:webHidden w:val="0"/>
      <w:u w:val="none"/>
      <w:effect w:val="none"/>
      <w:specVanish w:val="0"/>
    </w:rPr>
  </w:style>
  <w:style w:type="paragraph" w:customStyle="1" w:styleId="indentlevel12">
    <w:name w:val="indentlevel_12"/>
    <w:basedOn w:val="Normal"/>
    <w:rsid w:val="004411F0"/>
    <w:pPr>
      <w:spacing w:before="100" w:beforeAutospacing="1" w:after="100" w:afterAutospacing="1"/>
    </w:pPr>
  </w:style>
  <w:style w:type="paragraph" w:customStyle="1" w:styleId="indentlevel22">
    <w:name w:val="indentlevel_22"/>
    <w:basedOn w:val="Normal"/>
    <w:rsid w:val="004411F0"/>
    <w:pPr>
      <w:spacing w:before="100" w:beforeAutospacing="1" w:after="100" w:afterAutospacing="1"/>
    </w:pPr>
  </w:style>
  <w:style w:type="paragraph" w:customStyle="1" w:styleId="indentlevel32">
    <w:name w:val="indentlevel_32"/>
    <w:basedOn w:val="Normal"/>
    <w:rsid w:val="004411F0"/>
    <w:pPr>
      <w:spacing w:before="100" w:beforeAutospacing="1" w:after="100" w:afterAutospacing="1"/>
    </w:pPr>
  </w:style>
  <w:style w:type="paragraph" w:customStyle="1" w:styleId="indentlevel42">
    <w:name w:val="indentlevel_42"/>
    <w:basedOn w:val="Normal"/>
    <w:rsid w:val="004411F0"/>
    <w:pPr>
      <w:spacing w:before="100" w:beforeAutospacing="1" w:after="100" w:afterAutospacing="1"/>
    </w:pPr>
  </w:style>
  <w:style w:type="paragraph" w:customStyle="1" w:styleId="indentlevel52">
    <w:name w:val="indentlevel_52"/>
    <w:basedOn w:val="Normal"/>
    <w:rsid w:val="004411F0"/>
    <w:pPr>
      <w:spacing w:before="100" w:beforeAutospacing="1" w:after="100" w:afterAutospacing="1"/>
    </w:pPr>
  </w:style>
  <w:style w:type="paragraph" w:customStyle="1" w:styleId="columnleft2">
    <w:name w:val="columnleft2"/>
    <w:basedOn w:val="Normal"/>
    <w:rsid w:val="004411F0"/>
    <w:pPr>
      <w:spacing w:before="100" w:beforeAutospacing="1" w:after="100" w:afterAutospacing="1" w:line="696" w:lineRule="atLeast"/>
    </w:pPr>
  </w:style>
  <w:style w:type="paragraph" w:customStyle="1" w:styleId="columncenter2">
    <w:name w:val="columncenter2"/>
    <w:basedOn w:val="Normal"/>
    <w:rsid w:val="004411F0"/>
    <w:pPr>
      <w:spacing w:before="100" w:beforeAutospacing="1" w:after="100" w:afterAutospacing="1" w:line="696" w:lineRule="atLeast"/>
    </w:pPr>
  </w:style>
  <w:style w:type="paragraph" w:customStyle="1" w:styleId="columnright2">
    <w:name w:val="columnright2"/>
    <w:basedOn w:val="Normal"/>
    <w:rsid w:val="004411F0"/>
    <w:pPr>
      <w:spacing w:after="100" w:afterAutospacing="1" w:line="696" w:lineRule="atLeast"/>
      <w:jc w:val="right"/>
    </w:pPr>
  </w:style>
  <w:style w:type="paragraph" w:customStyle="1" w:styleId="singleitem2">
    <w:name w:val="singleitem2"/>
    <w:basedOn w:val="Normal"/>
    <w:rsid w:val="004411F0"/>
    <w:pPr>
      <w:shd w:val="clear" w:color="auto" w:fill="FFFFFF"/>
      <w:spacing w:before="100" w:beforeAutospacing="1" w:after="100" w:afterAutospacing="1"/>
      <w:ind w:firstLine="432"/>
    </w:pPr>
  </w:style>
  <w:style w:type="paragraph" w:customStyle="1" w:styleId="formresponsebtn4">
    <w:name w:val="formresponsebtn4"/>
    <w:basedOn w:val="Normal"/>
    <w:rsid w:val="004411F0"/>
    <w:pPr>
      <w:pBdr>
        <w:top w:val="single" w:sz="6" w:space="2" w:color="605F5F"/>
        <w:left w:val="single" w:sz="6" w:space="2" w:color="605F5F"/>
        <w:bottom w:val="single" w:sz="6" w:space="2" w:color="605F5F"/>
        <w:right w:val="single" w:sz="6" w:space="2" w:color="605F5F"/>
      </w:pBdr>
      <w:shd w:val="clear" w:color="auto" w:fill="E8E6E6"/>
      <w:spacing w:before="100" w:beforeAutospacing="1" w:after="100" w:afterAutospacing="1"/>
      <w:ind w:right="120"/>
    </w:pPr>
  </w:style>
  <w:style w:type="paragraph" w:customStyle="1" w:styleId="forumthreadlevela2">
    <w:name w:val="forum_thread_level_a2"/>
    <w:basedOn w:val="Normal"/>
    <w:rsid w:val="004411F0"/>
    <w:pPr>
      <w:pBdr>
        <w:left w:val="single" w:sz="12" w:space="2" w:color="666666"/>
        <w:bottom w:val="single" w:sz="12" w:space="2" w:color="666666"/>
      </w:pBdr>
      <w:spacing w:before="100" w:beforeAutospacing="1" w:after="100" w:afterAutospacing="1"/>
    </w:pPr>
  </w:style>
  <w:style w:type="paragraph" w:customStyle="1" w:styleId="forumthreadlevelb2">
    <w:name w:val="forum_thread_level_b2"/>
    <w:basedOn w:val="Normal"/>
    <w:rsid w:val="004411F0"/>
    <w:pPr>
      <w:pBdr>
        <w:left w:val="single" w:sz="12" w:space="2" w:color="666666"/>
        <w:bottom w:val="single" w:sz="12" w:space="2" w:color="666666"/>
      </w:pBdr>
      <w:spacing w:before="100" w:beforeAutospacing="1" w:after="100" w:afterAutospacing="1"/>
    </w:pPr>
  </w:style>
  <w:style w:type="paragraph" w:customStyle="1" w:styleId="button-list2">
    <w:name w:val="button-list2"/>
    <w:basedOn w:val="Normal"/>
    <w:rsid w:val="004411F0"/>
    <w:pPr>
      <w:spacing w:before="100" w:beforeAutospacing="1" w:after="100" w:afterAutospacing="1" w:line="600" w:lineRule="atLeast"/>
      <w:jc w:val="center"/>
    </w:pPr>
  </w:style>
  <w:style w:type="paragraph" w:customStyle="1" w:styleId="opennewpage2">
    <w:name w:val="opennewpage2"/>
    <w:basedOn w:val="Normal"/>
    <w:rsid w:val="004411F0"/>
    <w:pPr>
      <w:spacing w:before="100" w:beforeAutospacing="1" w:after="100" w:afterAutospacing="1"/>
    </w:pPr>
  </w:style>
  <w:style w:type="paragraph" w:customStyle="1" w:styleId="toolbar2">
    <w:name w:val="toolbar2"/>
    <w:basedOn w:val="Normal"/>
    <w:rsid w:val="004411F0"/>
    <w:pPr>
      <w:shd w:val="clear" w:color="auto" w:fill="E8E6E6"/>
      <w:spacing w:before="100" w:beforeAutospacing="1" w:after="100" w:afterAutospacing="1"/>
      <w:jc w:val="center"/>
    </w:pPr>
  </w:style>
  <w:style w:type="paragraph" w:customStyle="1" w:styleId="formquestion2">
    <w:name w:val="form_question2"/>
    <w:basedOn w:val="Normal"/>
    <w:rsid w:val="004411F0"/>
    <w:pPr>
      <w:spacing w:before="100" w:beforeAutospacing="1" w:after="100" w:afterAutospacing="1" w:line="432" w:lineRule="atLeast"/>
      <w:ind w:right="120"/>
      <w:jc w:val="right"/>
    </w:pPr>
  </w:style>
  <w:style w:type="paragraph" w:customStyle="1" w:styleId="formanswer2">
    <w:name w:val="form_answer2"/>
    <w:basedOn w:val="Normal"/>
    <w:rsid w:val="004411F0"/>
    <w:pPr>
      <w:shd w:val="clear" w:color="auto" w:fill="FFFFFF"/>
      <w:spacing w:before="100" w:beforeAutospacing="1" w:after="100" w:afterAutospacing="1" w:line="432" w:lineRule="atLeast"/>
      <w:ind w:left="4800"/>
    </w:pPr>
  </w:style>
  <w:style w:type="paragraph" w:customStyle="1" w:styleId="bigbutton3">
    <w:name w:val="bigbutton3"/>
    <w:basedOn w:val="Normal"/>
    <w:rsid w:val="004411F0"/>
    <w:pPr>
      <w:shd w:val="clear" w:color="auto" w:fill="FBFBFB"/>
      <w:spacing w:before="100" w:beforeAutospacing="1" w:after="100" w:afterAutospacing="1"/>
    </w:pPr>
  </w:style>
  <w:style w:type="paragraph" w:customStyle="1" w:styleId="bigbutton4">
    <w:name w:val="bigbutton4"/>
    <w:basedOn w:val="Normal"/>
    <w:rsid w:val="004411F0"/>
    <w:pPr>
      <w:shd w:val="clear" w:color="auto" w:fill="FBFBFB"/>
      <w:spacing w:before="100" w:beforeAutospacing="1" w:after="100" w:afterAutospacing="1"/>
    </w:pPr>
  </w:style>
  <w:style w:type="paragraph" w:customStyle="1" w:styleId="edit-save-wrapper2">
    <w:name w:val="edit-save-wrapper2"/>
    <w:basedOn w:val="Normal"/>
    <w:rsid w:val="004411F0"/>
    <w:pPr>
      <w:shd w:val="clear" w:color="auto" w:fill="FBFBFB"/>
      <w:spacing w:before="100" w:beforeAutospacing="1" w:after="48"/>
      <w:jc w:val="center"/>
    </w:pPr>
  </w:style>
  <w:style w:type="paragraph" w:customStyle="1" w:styleId="areatitle7">
    <w:name w:val="areatitle7"/>
    <w:basedOn w:val="Normal"/>
    <w:rsid w:val="004411F0"/>
    <w:pPr>
      <w:pBdr>
        <w:bottom w:val="single" w:sz="6" w:space="0" w:color="999999"/>
      </w:pBdr>
      <w:shd w:val="clear" w:color="auto" w:fill="3F3F3F"/>
      <w:spacing w:before="100" w:beforeAutospacing="1" w:after="100" w:afterAutospacing="1"/>
    </w:pPr>
    <w:rPr>
      <w:b/>
      <w:bCs/>
      <w:color w:val="FFFFFF"/>
    </w:rPr>
  </w:style>
  <w:style w:type="paragraph" w:customStyle="1" w:styleId="areatitle8">
    <w:name w:val="areatitle8"/>
    <w:basedOn w:val="Normal"/>
    <w:rsid w:val="004411F0"/>
    <w:pPr>
      <w:pBdr>
        <w:bottom w:val="single" w:sz="6" w:space="0" w:color="999999"/>
      </w:pBdr>
      <w:shd w:val="clear" w:color="auto" w:fill="D4A43E"/>
      <w:spacing w:before="100" w:beforeAutospacing="1" w:after="100" w:afterAutospacing="1"/>
    </w:pPr>
    <w:rPr>
      <w:b/>
      <w:bCs/>
      <w:color w:val="FFFFFF"/>
    </w:rPr>
  </w:style>
  <w:style w:type="character" w:customStyle="1" w:styleId="subtitlearea3">
    <w:name w:val="subtitlearea3"/>
    <w:basedOn w:val="DefaultParagraphFont"/>
    <w:rsid w:val="004411F0"/>
    <w:rPr>
      <w:b w:val="0"/>
      <w:bCs w:val="0"/>
      <w:strike w:val="0"/>
      <w:dstrike w:val="0"/>
      <w:vanish w:val="0"/>
      <w:webHidden w:val="0"/>
      <w:sz w:val="22"/>
      <w:szCs w:val="22"/>
      <w:u w:val="none"/>
      <w:effect w:val="none"/>
      <w:specVanish w:val="0"/>
    </w:rPr>
  </w:style>
  <w:style w:type="character" w:customStyle="1" w:styleId="subtitlearea4">
    <w:name w:val="subtitlearea4"/>
    <w:basedOn w:val="DefaultParagraphFont"/>
    <w:rsid w:val="004411F0"/>
    <w:rPr>
      <w:b w:val="0"/>
      <w:bCs w:val="0"/>
      <w:strike w:val="0"/>
      <w:dstrike w:val="0"/>
      <w:vanish w:val="0"/>
      <w:webHidden w:val="0"/>
      <w:sz w:val="22"/>
      <w:szCs w:val="22"/>
      <w:u w:val="none"/>
      <w:effect w:val="none"/>
      <w:specVanish w:val="0"/>
    </w:rPr>
  </w:style>
  <w:style w:type="paragraph" w:customStyle="1" w:styleId="selected2">
    <w:name w:val="selected2"/>
    <w:basedOn w:val="Normal"/>
    <w:rsid w:val="004411F0"/>
    <w:pPr>
      <w:spacing w:before="100" w:beforeAutospacing="1" w:after="100" w:afterAutospacing="1"/>
    </w:pPr>
    <w:rPr>
      <w:b/>
      <w:bCs/>
      <w:color w:val="333335"/>
    </w:rPr>
  </w:style>
  <w:style w:type="paragraph" w:customStyle="1" w:styleId="tablecntbodya2">
    <w:name w:val="table_cnt_body_a2"/>
    <w:basedOn w:val="Normal"/>
    <w:rsid w:val="004411F0"/>
    <w:pPr>
      <w:shd w:val="clear" w:color="auto" w:fill="FFFFFF"/>
      <w:spacing w:before="100" w:beforeAutospacing="1" w:after="100" w:afterAutospacing="1"/>
      <w:textAlignment w:val="top"/>
    </w:pPr>
  </w:style>
  <w:style w:type="paragraph" w:customStyle="1" w:styleId="tablecntbodyb2">
    <w:name w:val="table_cnt_body_b2"/>
    <w:basedOn w:val="Normal"/>
    <w:rsid w:val="004411F0"/>
    <w:pPr>
      <w:shd w:val="clear" w:color="auto" w:fill="E8E6E7"/>
      <w:spacing w:before="100" w:beforeAutospacing="1" w:after="100" w:afterAutospacing="1"/>
      <w:textAlignment w:val="top"/>
    </w:pPr>
  </w:style>
  <w:style w:type="paragraph" w:customStyle="1" w:styleId="tdright2">
    <w:name w:val="tdright2"/>
    <w:basedOn w:val="Normal"/>
    <w:rsid w:val="004411F0"/>
    <w:pPr>
      <w:shd w:val="clear" w:color="auto" w:fill="FFFFFF"/>
      <w:spacing w:before="100" w:beforeAutospacing="1" w:after="100" w:afterAutospacing="1"/>
    </w:pPr>
  </w:style>
  <w:style w:type="character" w:styleId="Strong">
    <w:name w:val="Strong"/>
    <w:basedOn w:val="DefaultParagraphFont"/>
    <w:qFormat/>
    <w:locked/>
    <w:rsid w:val="004411F0"/>
    <w:rPr>
      <w:b/>
      <w:bCs/>
    </w:rPr>
  </w:style>
  <w:style w:type="paragraph" w:styleId="z-TopofForm">
    <w:name w:val="HTML Top of Form"/>
    <w:basedOn w:val="Normal"/>
    <w:next w:val="Normal"/>
    <w:link w:val="z-TopofFormChar"/>
    <w:hidden/>
    <w:rsid w:val="004411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411F0"/>
    <w:rPr>
      <w:vanish/>
      <w:sz w:val="16"/>
      <w:szCs w:val="16"/>
      <w:lang w:val="en-GB" w:eastAsia="en-GB"/>
    </w:rPr>
  </w:style>
  <w:style w:type="character" w:customStyle="1" w:styleId="mandatoryindent1">
    <w:name w:val="mandatoryindent1"/>
    <w:basedOn w:val="DefaultParagraphFont"/>
    <w:rsid w:val="004411F0"/>
  </w:style>
  <w:style w:type="character" w:customStyle="1" w:styleId="mandatorytext1">
    <w:name w:val="mandatorytext1"/>
    <w:basedOn w:val="DefaultParagraphFont"/>
    <w:rsid w:val="004411F0"/>
  </w:style>
  <w:style w:type="paragraph" w:styleId="z-BottomofForm">
    <w:name w:val="HTML Bottom of Form"/>
    <w:basedOn w:val="Normal"/>
    <w:next w:val="Normal"/>
    <w:link w:val="z-BottomofFormChar"/>
    <w:hidden/>
    <w:rsid w:val="004411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411F0"/>
    <w:rPr>
      <w:vanish/>
      <w:sz w:val="16"/>
      <w:szCs w:val="16"/>
      <w:lang w:val="en-GB" w:eastAsia="en-GB"/>
    </w:rPr>
  </w:style>
  <w:style w:type="paragraph" w:styleId="ListParagraph">
    <w:name w:val="List Paragraph"/>
    <w:basedOn w:val="Normal"/>
    <w:uiPriority w:val="34"/>
    <w:qFormat/>
    <w:rsid w:val="004411F0"/>
    <w:pPr>
      <w:ind w:left="720"/>
    </w:pPr>
    <w:rPr>
      <w:sz w:val="20"/>
      <w:szCs w:val="20"/>
      <w:lang w:val="en-AU"/>
    </w:rPr>
  </w:style>
  <w:style w:type="paragraph" w:customStyle="1" w:styleId="BodyTextBullet">
    <w:name w:val="Body Text Bullet"/>
    <w:basedOn w:val="Normal"/>
    <w:link w:val="BodyTextBulletCharChar"/>
    <w:rsid w:val="004411F0"/>
    <w:pPr>
      <w:numPr>
        <w:numId w:val="4"/>
      </w:numPr>
      <w:spacing w:before="40" w:after="40" w:line="312" w:lineRule="auto"/>
      <w:ind w:left="1077" w:hanging="357"/>
    </w:pPr>
    <w:rPr>
      <w:rFonts w:ascii="Arial Narrow" w:hAnsi="Arial Narrow"/>
      <w:sz w:val="22"/>
      <w:lang w:val="en-NZ" w:eastAsia="en-US"/>
    </w:rPr>
  </w:style>
  <w:style w:type="character" w:customStyle="1" w:styleId="BodyTextBulletCharChar">
    <w:name w:val="Body Text Bullet Char Char"/>
    <w:basedOn w:val="DefaultParagraphFont"/>
    <w:link w:val="BodyTextBullet"/>
    <w:rsid w:val="004411F0"/>
    <w:rPr>
      <w:rFonts w:ascii="Arial Narrow" w:hAnsi="Arial Narrow" w:cs="Times New Roman"/>
      <w:sz w:val="22"/>
      <w:szCs w:val="24"/>
      <w:lang w:eastAsia="en-US"/>
    </w:rPr>
  </w:style>
  <w:style w:type="paragraph" w:styleId="FootnoteText">
    <w:name w:val="footnote text"/>
    <w:basedOn w:val="Normal"/>
    <w:link w:val="FootnoteTextChar"/>
    <w:rsid w:val="004411F0"/>
    <w:rPr>
      <w:sz w:val="20"/>
      <w:szCs w:val="20"/>
      <w:lang w:val="en-AU"/>
    </w:rPr>
  </w:style>
  <w:style w:type="character" w:customStyle="1" w:styleId="FootnoteTextChar">
    <w:name w:val="Footnote Text Char"/>
    <w:basedOn w:val="DefaultParagraphFont"/>
    <w:link w:val="FootnoteText"/>
    <w:rsid w:val="004411F0"/>
    <w:rPr>
      <w:rFonts w:ascii="Times New Roman" w:hAnsi="Times New Roman" w:cs="Times New Roman"/>
      <w:sz w:val="20"/>
      <w:lang w:val="en-AU" w:eastAsia="en-GB"/>
    </w:rPr>
  </w:style>
  <w:style w:type="character" w:styleId="FootnoteReference">
    <w:name w:val="footnote reference"/>
    <w:basedOn w:val="DefaultParagraphFont"/>
    <w:rsid w:val="004411F0"/>
    <w:rPr>
      <w:vertAlign w:val="superscript"/>
    </w:rPr>
  </w:style>
  <w:style w:type="paragraph" w:styleId="NormalWeb">
    <w:name w:val="Normal (Web)"/>
    <w:basedOn w:val="Normal"/>
    <w:rsid w:val="004411F0"/>
    <w:pPr>
      <w:spacing w:after="150"/>
    </w:pPr>
    <w:rPr>
      <w:color w:val="000000"/>
      <w:lang w:val="en-US" w:eastAsia="en-US"/>
    </w:rPr>
  </w:style>
  <w:style w:type="paragraph" w:customStyle="1" w:styleId="Numberedparagraph">
    <w:name w:val="Numbered paragraph"/>
    <w:basedOn w:val="Normal"/>
    <w:rsid w:val="004411F0"/>
    <w:pPr>
      <w:numPr>
        <w:numId w:val="5"/>
      </w:numPr>
      <w:tabs>
        <w:tab w:val="left" w:pos="567"/>
      </w:tabs>
      <w:spacing w:before="120" w:after="120"/>
      <w:jc w:val="both"/>
    </w:pPr>
    <w:rPr>
      <w:sz w:val="22"/>
      <w:szCs w:val="20"/>
      <w:lang w:val="en-NZ" w:eastAsia="en-US"/>
    </w:rPr>
  </w:style>
  <w:style w:type="paragraph" w:customStyle="1" w:styleId="BodyTextArialNarrow">
    <w:name w:val="Body Text Arial Narrow"/>
    <w:basedOn w:val="Normal"/>
    <w:rsid w:val="004411F0"/>
    <w:pPr>
      <w:spacing w:before="120" w:after="120"/>
    </w:pPr>
    <w:rPr>
      <w:rFonts w:ascii="Arial Narrow" w:hAnsi="Arial Narrow"/>
      <w:sz w:val="20"/>
    </w:rPr>
  </w:style>
  <w:style w:type="character" w:styleId="CommentReference">
    <w:name w:val="annotation reference"/>
    <w:basedOn w:val="DefaultParagraphFont"/>
    <w:rsid w:val="004411F0"/>
    <w:rPr>
      <w:sz w:val="16"/>
      <w:szCs w:val="16"/>
    </w:rPr>
  </w:style>
  <w:style w:type="paragraph" w:styleId="CommentText">
    <w:name w:val="annotation text"/>
    <w:basedOn w:val="Normal"/>
    <w:link w:val="CommentTextChar"/>
    <w:rsid w:val="004411F0"/>
    <w:rPr>
      <w:sz w:val="20"/>
      <w:szCs w:val="20"/>
    </w:rPr>
  </w:style>
  <w:style w:type="character" w:customStyle="1" w:styleId="CommentTextChar">
    <w:name w:val="Comment Text Char"/>
    <w:basedOn w:val="DefaultParagraphFont"/>
    <w:link w:val="CommentText"/>
    <w:rsid w:val="004411F0"/>
    <w:rPr>
      <w:rFonts w:ascii="Times New Roman" w:hAnsi="Times New Roman" w:cs="Times New Roman"/>
      <w:sz w:val="20"/>
      <w:lang w:val="en-GB" w:eastAsia="en-GB"/>
    </w:rPr>
  </w:style>
  <w:style w:type="paragraph" w:styleId="CommentSubject">
    <w:name w:val="annotation subject"/>
    <w:basedOn w:val="CommentText"/>
    <w:next w:val="CommentText"/>
    <w:link w:val="CommentSubjectChar"/>
    <w:rsid w:val="004411F0"/>
    <w:rPr>
      <w:b/>
      <w:bCs/>
    </w:rPr>
  </w:style>
  <w:style w:type="character" w:customStyle="1" w:styleId="CommentSubjectChar">
    <w:name w:val="Comment Subject Char"/>
    <w:basedOn w:val="CommentTextChar"/>
    <w:link w:val="CommentSubject"/>
    <w:rsid w:val="004411F0"/>
    <w:rPr>
      <w:rFonts w:ascii="Times New Roman" w:hAnsi="Times New Roman" w:cs="Times New Roman"/>
      <w:b/>
      <w:bCs/>
      <w:sz w:val="20"/>
      <w:lang w:val="en-GB" w:eastAsia="en-GB"/>
    </w:rPr>
  </w:style>
  <w:style w:type="paragraph" w:customStyle="1" w:styleId="Table">
    <w:name w:val="Table"/>
    <w:basedOn w:val="Normal"/>
    <w:rsid w:val="004411F0"/>
    <w:pPr>
      <w:spacing w:before="60" w:after="60"/>
      <w:jc w:val="both"/>
    </w:pPr>
    <w:rPr>
      <w:rFonts w:ascii="Arial" w:hAnsi="Arial" w:cs="Arial"/>
      <w:sz w:val="16"/>
      <w:szCs w:val="20"/>
      <w:lang w:val="en-NZ" w:eastAsia="en-US"/>
    </w:rPr>
  </w:style>
  <w:style w:type="paragraph" w:customStyle="1" w:styleId="Footerodd">
    <w:name w:val="Footer odd"/>
    <w:basedOn w:val="Normal"/>
    <w:rsid w:val="004411F0"/>
    <w:pPr>
      <w:pBdr>
        <w:top w:val="single" w:sz="4" w:space="4" w:color="auto"/>
      </w:pBdr>
      <w:tabs>
        <w:tab w:val="right" w:pos="7655"/>
        <w:tab w:val="right" w:pos="8505"/>
      </w:tabs>
      <w:jc w:val="both"/>
    </w:pPr>
    <w:rPr>
      <w:rFonts w:ascii="Arial" w:hAnsi="Arial"/>
      <w:sz w:val="16"/>
      <w:szCs w:val="20"/>
      <w:lang w:val="en-NZ" w:eastAsia="en-US"/>
    </w:rPr>
  </w:style>
  <w:style w:type="paragraph" w:styleId="Caption">
    <w:name w:val="caption"/>
    <w:basedOn w:val="Normal"/>
    <w:next w:val="Normal"/>
    <w:qFormat/>
    <w:locked/>
    <w:rsid w:val="004411F0"/>
    <w:rPr>
      <w:b/>
      <w:bCs/>
      <w:sz w:val="20"/>
      <w:szCs w:val="20"/>
    </w:rPr>
  </w:style>
  <w:style w:type="paragraph" w:customStyle="1" w:styleId="Information">
    <w:name w:val="Information"/>
    <w:basedOn w:val="Normal"/>
    <w:rsid w:val="004411F0"/>
    <w:pPr>
      <w:spacing w:before="120" w:after="120"/>
      <w:jc w:val="both"/>
    </w:pPr>
    <w:rPr>
      <w:b/>
      <w:bCs/>
      <w:lang w:val="en-NZ" w:eastAsia="en-NZ"/>
    </w:rPr>
  </w:style>
  <w:style w:type="paragraph" w:customStyle="1" w:styleId="NormalL1">
    <w:name w:val="Normal L1"/>
    <w:basedOn w:val="Normal"/>
    <w:rsid w:val="004411F0"/>
    <w:pPr>
      <w:spacing w:after="240"/>
      <w:jc w:val="both"/>
    </w:pPr>
    <w:rPr>
      <w:rFonts w:ascii="Arial" w:hAnsi="Arial"/>
      <w:sz w:val="22"/>
      <w:szCs w:val="22"/>
      <w:lang w:val="en-NZ" w:eastAsia="en-NZ"/>
    </w:rPr>
  </w:style>
  <w:style w:type="character" w:customStyle="1" w:styleId="st1">
    <w:name w:val="st1"/>
    <w:basedOn w:val="DefaultParagraphFont"/>
    <w:rsid w:val="004411F0"/>
  </w:style>
  <w:style w:type="paragraph" w:customStyle="1" w:styleId="StyleBulleted2">
    <w:name w:val="Style Bulleted2"/>
    <w:basedOn w:val="Normal"/>
    <w:rsid w:val="004411F0"/>
    <w:pPr>
      <w:numPr>
        <w:numId w:val="6"/>
      </w:numPr>
      <w:spacing w:before="120" w:after="60"/>
    </w:pPr>
    <w:rPr>
      <w:rFonts w:ascii="Arial Narrow" w:hAnsi="Arial Narrow"/>
      <w:sz w:val="20"/>
    </w:rPr>
  </w:style>
  <w:style w:type="paragraph" w:styleId="BodyText2">
    <w:name w:val="Body Text 2"/>
    <w:basedOn w:val="Normal"/>
    <w:link w:val="BodyText2Char"/>
    <w:rsid w:val="004411F0"/>
    <w:pPr>
      <w:spacing w:after="120" w:line="480" w:lineRule="auto"/>
      <w:jc w:val="both"/>
    </w:pPr>
    <w:rPr>
      <w:szCs w:val="20"/>
      <w:lang w:eastAsia="en-US"/>
    </w:rPr>
  </w:style>
  <w:style w:type="character" w:customStyle="1" w:styleId="BodyText2Char">
    <w:name w:val="Body Text 2 Char"/>
    <w:basedOn w:val="DefaultParagraphFont"/>
    <w:link w:val="BodyText2"/>
    <w:rsid w:val="004411F0"/>
    <w:rPr>
      <w:rFonts w:ascii="Times New Roman" w:hAnsi="Times New Roman" w:cs="Times New Roman"/>
      <w:sz w:val="24"/>
      <w:lang w:val="en-GB" w:eastAsia="en-US"/>
    </w:rPr>
  </w:style>
  <w:style w:type="paragraph" w:customStyle="1" w:styleId="Level4">
    <w:name w:val="Level 4"/>
    <w:basedOn w:val="Normal"/>
    <w:rsid w:val="004411F0"/>
    <w:pPr>
      <w:numPr>
        <w:ilvl w:val="3"/>
        <w:numId w:val="7"/>
      </w:numPr>
      <w:spacing w:before="180" w:after="180"/>
      <w:jc w:val="both"/>
    </w:pPr>
    <w:rPr>
      <w:szCs w:val="20"/>
      <w:lang w:val="en-AU" w:eastAsia="en-US"/>
    </w:rPr>
  </w:style>
  <w:style w:type="paragraph" w:customStyle="1" w:styleId="Level5">
    <w:name w:val="Level 5"/>
    <w:basedOn w:val="Normal"/>
    <w:rsid w:val="004411F0"/>
    <w:pPr>
      <w:numPr>
        <w:ilvl w:val="4"/>
        <w:numId w:val="7"/>
      </w:numPr>
      <w:spacing w:before="180" w:after="180"/>
      <w:jc w:val="both"/>
    </w:pPr>
    <w:rPr>
      <w:szCs w:val="20"/>
      <w:lang w:val="en-AU" w:eastAsia="en-US"/>
    </w:rPr>
  </w:style>
  <w:style w:type="paragraph" w:customStyle="1" w:styleId="Level6">
    <w:name w:val="Level 6"/>
    <w:basedOn w:val="Normal"/>
    <w:rsid w:val="004411F0"/>
    <w:pPr>
      <w:numPr>
        <w:ilvl w:val="5"/>
        <w:numId w:val="7"/>
      </w:numPr>
      <w:spacing w:before="180" w:after="180"/>
      <w:jc w:val="both"/>
    </w:pPr>
    <w:rPr>
      <w:szCs w:val="20"/>
      <w:lang w:val="en-AU" w:eastAsia="en-US"/>
    </w:rPr>
  </w:style>
  <w:style w:type="paragraph" w:customStyle="1" w:styleId="Level7">
    <w:name w:val="Level 7"/>
    <w:basedOn w:val="Normal"/>
    <w:rsid w:val="004411F0"/>
    <w:pPr>
      <w:numPr>
        <w:ilvl w:val="6"/>
        <w:numId w:val="7"/>
      </w:numPr>
      <w:spacing w:before="180" w:after="180"/>
      <w:jc w:val="both"/>
    </w:pPr>
    <w:rPr>
      <w:szCs w:val="20"/>
      <w:lang w:val="en-AU" w:eastAsia="en-US"/>
    </w:rPr>
  </w:style>
  <w:style w:type="paragraph" w:styleId="DocumentMap">
    <w:name w:val="Document Map"/>
    <w:basedOn w:val="Normal"/>
    <w:link w:val="DocumentMapChar"/>
    <w:rsid w:val="004411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411F0"/>
    <w:rPr>
      <w:rFonts w:ascii="Tahoma" w:hAnsi="Tahoma" w:cs="Tahoma"/>
      <w:sz w:val="20"/>
      <w:shd w:val="clear" w:color="auto" w:fill="000080"/>
      <w:lang w:val="en-GB" w:eastAsia="en-GB"/>
    </w:rPr>
  </w:style>
  <w:style w:type="character" w:styleId="PageNumber">
    <w:name w:val="page number"/>
    <w:basedOn w:val="DefaultParagraphFont"/>
    <w:rsid w:val="004411F0"/>
  </w:style>
  <w:style w:type="paragraph" w:styleId="BodyTextIndent">
    <w:name w:val="Body Text Indent"/>
    <w:basedOn w:val="Normal"/>
    <w:link w:val="BodyTextIndentChar"/>
    <w:rsid w:val="004411F0"/>
    <w:pPr>
      <w:tabs>
        <w:tab w:val="left" w:pos="0"/>
      </w:tabs>
      <w:suppressAutoHyphens/>
      <w:ind w:left="720" w:hanging="720"/>
    </w:pPr>
    <w:rPr>
      <w:spacing w:val="-2"/>
      <w:sz w:val="20"/>
      <w:szCs w:val="20"/>
      <w:lang w:eastAsia="en-US"/>
    </w:rPr>
  </w:style>
  <w:style w:type="character" w:customStyle="1" w:styleId="BodyTextIndentChar">
    <w:name w:val="Body Text Indent Char"/>
    <w:basedOn w:val="DefaultParagraphFont"/>
    <w:link w:val="BodyTextIndent"/>
    <w:rsid w:val="004411F0"/>
    <w:rPr>
      <w:rFonts w:ascii="Times New Roman" w:hAnsi="Times New Roman" w:cs="Times New Roman"/>
      <w:spacing w:val="-2"/>
      <w:sz w:val="20"/>
      <w:lang w:val="en-GB" w:eastAsia="en-US"/>
    </w:rPr>
  </w:style>
  <w:style w:type="paragraph" w:styleId="BodyText">
    <w:name w:val="Body Text"/>
    <w:basedOn w:val="Normal"/>
    <w:link w:val="BodyTextChar"/>
    <w:rsid w:val="004411F0"/>
    <w:pPr>
      <w:tabs>
        <w:tab w:val="left" w:pos="0"/>
      </w:tabs>
      <w:suppressAutoHyphens/>
      <w:jc w:val="center"/>
    </w:pPr>
    <w:rPr>
      <w:i/>
      <w:spacing w:val="-2"/>
      <w:sz w:val="20"/>
      <w:szCs w:val="20"/>
      <w:lang w:eastAsia="en-US"/>
    </w:rPr>
  </w:style>
  <w:style w:type="character" w:customStyle="1" w:styleId="BodyTextChar">
    <w:name w:val="Body Text Char"/>
    <w:basedOn w:val="DefaultParagraphFont"/>
    <w:link w:val="BodyText"/>
    <w:rsid w:val="004411F0"/>
    <w:rPr>
      <w:rFonts w:ascii="Times New Roman" w:hAnsi="Times New Roman" w:cs="Times New Roman"/>
      <w:i/>
      <w:spacing w:val="-2"/>
      <w:sz w:val="20"/>
      <w:lang w:val="en-GB" w:eastAsia="en-US"/>
    </w:rPr>
  </w:style>
  <w:style w:type="paragraph" w:styleId="ListBullet">
    <w:name w:val="List Bullet"/>
    <w:basedOn w:val="Normal"/>
    <w:autoRedefine/>
    <w:rsid w:val="004411F0"/>
    <w:pPr>
      <w:tabs>
        <w:tab w:val="num" w:pos="2869"/>
      </w:tabs>
      <w:ind w:left="2869" w:hanging="720"/>
    </w:pPr>
    <w:rPr>
      <w:szCs w:val="20"/>
      <w:lang w:eastAsia="en-US"/>
    </w:rPr>
  </w:style>
  <w:style w:type="paragraph" w:styleId="BodyText3">
    <w:name w:val="Body Text 3"/>
    <w:basedOn w:val="Normal"/>
    <w:link w:val="BodyText3Char"/>
    <w:rsid w:val="004411F0"/>
    <w:pPr>
      <w:numPr>
        <w:numId w:val="8"/>
      </w:numPr>
      <w:tabs>
        <w:tab w:val="clear" w:pos="360"/>
      </w:tabs>
      <w:ind w:left="0" w:firstLine="0"/>
    </w:pPr>
    <w:rPr>
      <w:i/>
      <w:spacing w:val="-2"/>
      <w:sz w:val="20"/>
      <w:szCs w:val="20"/>
      <w:lang w:eastAsia="en-US"/>
    </w:rPr>
  </w:style>
  <w:style w:type="character" w:customStyle="1" w:styleId="BodyText3Char">
    <w:name w:val="Body Text 3 Char"/>
    <w:basedOn w:val="DefaultParagraphFont"/>
    <w:link w:val="BodyText3"/>
    <w:rsid w:val="004411F0"/>
    <w:rPr>
      <w:rFonts w:ascii="Times New Roman" w:hAnsi="Times New Roman" w:cs="Times New Roman"/>
      <w:i/>
      <w:spacing w:val="-2"/>
      <w:sz w:val="20"/>
      <w:lang w:val="en-GB" w:eastAsia="en-US"/>
    </w:rPr>
  </w:style>
  <w:style w:type="paragraph" w:customStyle="1" w:styleId="Fishbullet">
    <w:name w:val="Fish bullet"/>
    <w:basedOn w:val="BodyText"/>
    <w:rsid w:val="004411F0"/>
    <w:pPr>
      <w:tabs>
        <w:tab w:val="clear" w:pos="0"/>
        <w:tab w:val="num" w:pos="961"/>
        <w:tab w:val="left" w:pos="1168"/>
      </w:tabs>
      <w:suppressAutoHyphens w:val="0"/>
      <w:ind w:left="961" w:hanging="360"/>
      <w:jc w:val="left"/>
    </w:pPr>
    <w:rPr>
      <w:i w:val="0"/>
      <w:spacing w:val="0"/>
      <w:sz w:val="24"/>
      <w:lang w:val="en-NZ"/>
    </w:rPr>
  </w:style>
  <w:style w:type="paragraph" w:styleId="BodyTextIndent2">
    <w:name w:val="Body Text Indent 2"/>
    <w:basedOn w:val="Normal"/>
    <w:link w:val="BodyTextIndent2Char"/>
    <w:rsid w:val="004411F0"/>
    <w:pPr>
      <w:tabs>
        <w:tab w:val="left" w:pos="-1440"/>
        <w:tab w:val="left" w:pos="-720"/>
        <w:tab w:val="left" w:pos="0"/>
        <w:tab w:val="left" w:pos="528"/>
        <w:tab w:val="left" w:pos="1200"/>
        <w:tab w:val="left" w:pos="1716"/>
        <w:tab w:val="left" w:pos="2310"/>
        <w:tab w:val="left" w:pos="2880"/>
      </w:tabs>
      <w:suppressAutoHyphens/>
      <w:ind w:left="1200" w:hanging="1200"/>
    </w:pPr>
    <w:rPr>
      <w:spacing w:val="-2"/>
      <w:sz w:val="20"/>
      <w:szCs w:val="20"/>
      <w:lang w:eastAsia="en-US"/>
    </w:rPr>
  </w:style>
  <w:style w:type="character" w:customStyle="1" w:styleId="BodyTextIndent2Char">
    <w:name w:val="Body Text Indent 2 Char"/>
    <w:basedOn w:val="DefaultParagraphFont"/>
    <w:link w:val="BodyTextIndent2"/>
    <w:rsid w:val="004411F0"/>
    <w:rPr>
      <w:rFonts w:ascii="Times New Roman" w:hAnsi="Times New Roman" w:cs="Times New Roman"/>
      <w:spacing w:val="-2"/>
      <w:sz w:val="20"/>
      <w:lang w:val="en-GB" w:eastAsia="en-US"/>
    </w:rPr>
  </w:style>
  <w:style w:type="paragraph" w:customStyle="1" w:styleId="Level3">
    <w:name w:val="Level 3"/>
    <w:basedOn w:val="Normal"/>
    <w:rsid w:val="004411F0"/>
    <w:pPr>
      <w:spacing w:before="180" w:after="180"/>
      <w:jc w:val="both"/>
    </w:pPr>
    <w:rPr>
      <w:szCs w:val="20"/>
      <w:lang w:val="en-AU" w:eastAsia="en-US"/>
    </w:rPr>
  </w:style>
  <w:style w:type="paragraph" w:customStyle="1" w:styleId="TableText">
    <w:name w:val="Table Text"/>
    <w:basedOn w:val="Normal"/>
    <w:rsid w:val="004411F0"/>
    <w:rPr>
      <w:rFonts w:ascii="Times" w:hAnsi="Times"/>
      <w:szCs w:val="20"/>
      <w:lang w:val="en-US" w:eastAsia="en-US"/>
    </w:rPr>
  </w:style>
  <w:style w:type="paragraph" w:styleId="BlockText">
    <w:name w:val="Block Text"/>
    <w:basedOn w:val="Normal"/>
    <w:rsid w:val="004411F0"/>
    <w:rPr>
      <w:szCs w:val="20"/>
      <w:lang w:val="en-US" w:eastAsia="en-US"/>
    </w:rPr>
  </w:style>
  <w:style w:type="paragraph" w:customStyle="1" w:styleId="BulletText1">
    <w:name w:val="Bullet Text 1"/>
    <w:basedOn w:val="Normal"/>
    <w:rsid w:val="004411F0"/>
    <w:pPr>
      <w:numPr>
        <w:numId w:val="9"/>
      </w:numPr>
      <w:tabs>
        <w:tab w:val="left" w:pos="187"/>
      </w:tabs>
      <w:ind w:left="187" w:hanging="187"/>
    </w:pPr>
    <w:rPr>
      <w:szCs w:val="20"/>
      <w:lang w:val="en-US" w:eastAsia="en-US"/>
    </w:rPr>
  </w:style>
  <w:style w:type="paragraph" w:styleId="NormalIndent">
    <w:name w:val="Normal Indent"/>
    <w:aliases w:val="Indent"/>
    <w:basedOn w:val="Normal"/>
    <w:rsid w:val="004411F0"/>
    <w:pPr>
      <w:spacing w:after="240"/>
      <w:ind w:left="567"/>
      <w:jc w:val="both"/>
    </w:pPr>
    <w:rPr>
      <w:rFonts w:ascii="Arial" w:hAnsi="Arial" w:cs="Arial"/>
      <w:sz w:val="18"/>
      <w:szCs w:val="20"/>
      <w:lang w:val="en-NZ" w:eastAsia="en-US"/>
    </w:rPr>
  </w:style>
  <w:style w:type="paragraph" w:customStyle="1" w:styleId="Default">
    <w:name w:val="Default"/>
    <w:uiPriority w:val="99"/>
    <w:rsid w:val="00387716"/>
    <w:pPr>
      <w:autoSpaceDE w:val="0"/>
      <w:autoSpaceDN w:val="0"/>
      <w:adjustRightInd w:val="0"/>
    </w:pPr>
    <w:rPr>
      <w:rFonts w:ascii="Arial Narrow" w:hAnsi="Arial Narrow" w:cs="Arial Narrow"/>
      <w:color w:val="000000"/>
      <w:sz w:val="24"/>
      <w:szCs w:val="24"/>
    </w:rPr>
  </w:style>
  <w:style w:type="paragraph" w:customStyle="1" w:styleId="FARHEADING1">
    <w:name w:val="FAR HEADING 1"/>
    <w:basedOn w:val="Heading1"/>
    <w:qFormat/>
    <w:rsid w:val="00387716"/>
    <w:pPr>
      <w:numPr>
        <w:numId w:val="11"/>
      </w:numPr>
      <w:ind w:hanging="360"/>
    </w:pPr>
    <w:rPr>
      <w:rFonts w:ascii="Arial" w:hAnsi="Arial" w:cs="Times New Roman"/>
      <w:bCs/>
      <w:kern w:val="32"/>
      <w:sz w:val="32"/>
      <w:szCs w:val="32"/>
      <w:lang w:eastAsia="en-GB"/>
    </w:rPr>
  </w:style>
  <w:style w:type="paragraph" w:customStyle="1" w:styleId="researchlist">
    <w:name w:val="research list"/>
    <w:basedOn w:val="MAFScheduleSubClause"/>
    <w:rsid w:val="008F714D"/>
    <w:pPr>
      <w:numPr>
        <w:ilvl w:val="0"/>
        <w:numId w:val="0"/>
      </w:numPr>
      <w:spacing w:before="120" w:after="120" w:line="276" w:lineRule="auto"/>
    </w:pPr>
    <w:rPr>
      <w:rFonts w:ascii="Arial" w:eastAsia="Arial Unicode MS" w:hAnsi="Arial" w:cs="Arial"/>
      <w:spacing w:val="-2"/>
      <w:szCs w:val="20"/>
      <w:lang w:val="en-NZ" w:eastAsia="en-US"/>
    </w:rPr>
  </w:style>
  <w:style w:type="paragraph" w:customStyle="1" w:styleId="Style3">
    <w:name w:val="Style3"/>
    <w:basedOn w:val="researchlist"/>
    <w:rsid w:val="008F714D"/>
    <w:pPr>
      <w:spacing w:before="240"/>
    </w:pPr>
    <w:rPr>
      <w:i/>
    </w:rPr>
  </w:style>
  <w:style w:type="character" w:customStyle="1" w:styleId="MAFScheduleClauseChar">
    <w:name w:val="MAFScheduleClause Char"/>
    <w:basedOn w:val="DefaultParagraphFont"/>
    <w:link w:val="MAFScheduleClause"/>
    <w:rsid w:val="00BC0F88"/>
    <w:rPr>
      <w:rFonts w:ascii="Times New Roman" w:hAnsi="Times New Roman" w:cs="Times New Roman"/>
      <w:b/>
      <w:color w:val="000000"/>
      <w:sz w:val="22"/>
      <w:szCs w:val="22"/>
      <w:lang w:val="en-GB" w:eastAsia="en-GB"/>
    </w:rPr>
  </w:style>
  <w:style w:type="character" w:customStyle="1" w:styleId="Abstractheading">
    <w:name w:val="Abstract heading"/>
    <w:rsid w:val="00C92EDA"/>
    <w:rPr>
      <w:rFonts w:ascii="Times New Roman" w:hAnsi="Times New Roman"/>
      <w:b/>
      <w:sz w:val="20"/>
    </w:rPr>
  </w:style>
  <w:style w:type="paragraph" w:customStyle="1" w:styleId="Normalbodytext">
    <w:name w:val="Normal body text"/>
    <w:basedOn w:val="Normal"/>
    <w:link w:val="NormalbodytextChar2"/>
    <w:rsid w:val="00137000"/>
    <w:pPr>
      <w:spacing w:before="120" w:after="240" w:line="320" w:lineRule="atLeast"/>
      <w:jc w:val="both"/>
    </w:pPr>
    <w:rPr>
      <w:sz w:val="22"/>
      <w:szCs w:val="20"/>
      <w:lang w:val="en-NZ" w:eastAsia="en-US"/>
    </w:rPr>
  </w:style>
  <w:style w:type="character" w:customStyle="1" w:styleId="NormalbodytextChar2">
    <w:name w:val="Normal body text Char2"/>
    <w:link w:val="Normalbodytext"/>
    <w:locked/>
    <w:rsid w:val="00137000"/>
    <w:rPr>
      <w:rFonts w:ascii="Times New Roman" w:hAnsi="Times New Roman" w:cs="Times New Roman"/>
      <w:sz w:val="22"/>
      <w:lang w:eastAsia="en-US"/>
    </w:rPr>
  </w:style>
  <w:style w:type="paragraph" w:customStyle="1" w:styleId="LL">
    <w:name w:val="LL"/>
    <w:basedOn w:val="Normal"/>
    <w:rsid w:val="00137000"/>
    <w:pPr>
      <w:tabs>
        <w:tab w:val="left" w:pos="540"/>
      </w:tabs>
    </w:pPr>
    <w:rPr>
      <w:szCs w:val="20"/>
      <w:lang w:eastAsia="en-US"/>
    </w:rPr>
  </w:style>
  <w:style w:type="paragraph" w:customStyle="1" w:styleId="western">
    <w:name w:val="western"/>
    <w:basedOn w:val="Normal"/>
    <w:rsid w:val="00137000"/>
    <w:pPr>
      <w:spacing w:before="100" w:beforeAutospacing="1"/>
      <w:jc w:val="both"/>
    </w:pPr>
    <w:rPr>
      <w:sz w:val="22"/>
      <w:szCs w:val="22"/>
      <w:lang w:val="en-NZ" w:eastAsia="en-US"/>
    </w:rPr>
  </w:style>
  <w:style w:type="character" w:customStyle="1" w:styleId="QuotationChar">
    <w:name w:val="Quotation Char"/>
    <w:link w:val="Quotation"/>
    <w:uiPriority w:val="99"/>
    <w:locked/>
    <w:rsid w:val="00137000"/>
    <w:rPr>
      <w:i/>
      <w:sz w:val="19"/>
      <w:lang w:eastAsia="en-GB"/>
    </w:rPr>
  </w:style>
  <w:style w:type="paragraph" w:customStyle="1" w:styleId="Quotation">
    <w:name w:val="Quotation"/>
    <w:basedOn w:val="Normal"/>
    <w:link w:val="QuotationChar"/>
    <w:uiPriority w:val="99"/>
    <w:rsid w:val="00137000"/>
    <w:pPr>
      <w:suppressAutoHyphens/>
    </w:pPr>
    <w:rPr>
      <w:rFonts w:ascii="Arial" w:hAnsi="Arial" w:cs="Arial"/>
      <w:i/>
      <w:sz w:val="19"/>
      <w:szCs w:val="20"/>
      <w:lang w:val="en-NZ"/>
    </w:rPr>
  </w:style>
  <w:style w:type="paragraph" w:customStyle="1" w:styleId="CVquals">
    <w:name w:val="CV quals"/>
    <w:basedOn w:val="Normal"/>
    <w:uiPriority w:val="99"/>
    <w:rsid w:val="00137000"/>
    <w:pPr>
      <w:tabs>
        <w:tab w:val="left" w:pos="720"/>
      </w:tabs>
      <w:suppressAutoHyphens/>
      <w:ind w:left="720" w:hanging="720"/>
    </w:pPr>
    <w:rPr>
      <w:rFonts w:ascii="Arial" w:hAnsi="Arial" w:cs="Arial"/>
      <w:lang w:val="en-NZ"/>
    </w:rPr>
  </w:style>
  <w:style w:type="paragraph" w:customStyle="1" w:styleId="CVprofessionalbits">
    <w:name w:val="CV professional bits"/>
    <w:basedOn w:val="Normal"/>
    <w:uiPriority w:val="99"/>
    <w:rsid w:val="00137000"/>
    <w:pPr>
      <w:tabs>
        <w:tab w:val="left" w:pos="1800"/>
      </w:tabs>
      <w:suppressAutoHyphens/>
      <w:ind w:left="1800" w:hanging="1800"/>
    </w:pPr>
    <w:rPr>
      <w:rFonts w:ascii="Arial" w:hAnsi="Arial" w:cs="Arial"/>
      <w:lang w:val="en-NZ"/>
    </w:rPr>
  </w:style>
  <w:style w:type="paragraph" w:customStyle="1" w:styleId="CVrefs">
    <w:name w:val="CV refs"/>
    <w:basedOn w:val="Normal"/>
    <w:uiPriority w:val="99"/>
    <w:rsid w:val="00137000"/>
    <w:pPr>
      <w:suppressAutoHyphens/>
      <w:ind w:left="357" w:hanging="357"/>
    </w:pPr>
    <w:rPr>
      <w:rFonts w:ascii="Arial" w:hAnsi="Arial" w:cs="Arial"/>
      <w:lang w:val="en-NZ"/>
    </w:rPr>
  </w:style>
  <w:style w:type="character" w:customStyle="1" w:styleId="UnresolvedMention">
    <w:name w:val="Unresolved Mention"/>
    <w:basedOn w:val="DefaultParagraphFont"/>
    <w:uiPriority w:val="99"/>
    <w:semiHidden/>
    <w:unhideWhenUsed/>
    <w:rsid w:val="00AB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5608">
      <w:bodyDiv w:val="1"/>
      <w:marLeft w:val="0"/>
      <w:marRight w:val="0"/>
      <w:marTop w:val="0"/>
      <w:marBottom w:val="0"/>
      <w:divBdr>
        <w:top w:val="none" w:sz="0" w:space="0" w:color="auto"/>
        <w:left w:val="none" w:sz="0" w:space="0" w:color="auto"/>
        <w:bottom w:val="none" w:sz="0" w:space="0" w:color="auto"/>
        <w:right w:val="none" w:sz="0" w:space="0" w:color="auto"/>
      </w:divBdr>
    </w:div>
    <w:div w:id="910967842">
      <w:bodyDiv w:val="1"/>
      <w:marLeft w:val="0"/>
      <w:marRight w:val="0"/>
      <w:marTop w:val="0"/>
      <w:marBottom w:val="0"/>
      <w:divBdr>
        <w:top w:val="none" w:sz="0" w:space="0" w:color="auto"/>
        <w:left w:val="none" w:sz="0" w:space="0" w:color="auto"/>
        <w:bottom w:val="none" w:sz="0" w:space="0" w:color="auto"/>
        <w:right w:val="none" w:sz="0" w:space="0" w:color="auto"/>
      </w:divBdr>
    </w:div>
    <w:div w:id="1842502912">
      <w:bodyDiv w:val="1"/>
      <w:marLeft w:val="0"/>
      <w:marRight w:val="0"/>
      <w:marTop w:val="0"/>
      <w:marBottom w:val="0"/>
      <w:divBdr>
        <w:top w:val="none" w:sz="0" w:space="0" w:color="auto"/>
        <w:left w:val="none" w:sz="0" w:space="0" w:color="auto"/>
        <w:bottom w:val="none" w:sz="0" w:space="0" w:color="auto"/>
        <w:right w:val="none" w:sz="0" w:space="0" w:color="auto"/>
      </w:divBdr>
    </w:div>
    <w:div w:id="20885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sheries.govt.nz/dmsdocument/15577-database-documentation-pseine" TargetMode="External"/><Relationship Id="rId18" Type="http://schemas.openxmlformats.org/officeDocument/2006/relationships/hyperlink" Target="https://www.fisheries.govt.nz/dmsdocument/15553-database-documentation-iki" TargetMode="External"/><Relationship Id="rId26" Type="http://schemas.openxmlformats.org/officeDocument/2006/relationships/hyperlink" Target="https://www.fisheries.govt.nz/dmsdocument/15601-database-documentation-scallop" TargetMode="External"/><Relationship Id="rId39" Type="http://schemas.openxmlformats.org/officeDocument/2006/relationships/hyperlink" Target="https://www.fisheries.govt.nz/dmsdocument/15604-database-documentation-seamount" TargetMode="External"/><Relationship Id="rId3" Type="http://schemas.openxmlformats.org/officeDocument/2006/relationships/customXml" Target="../customXml/item3.xml"/><Relationship Id="rId21" Type="http://schemas.openxmlformats.org/officeDocument/2006/relationships/hyperlink" Target="https://www.fisheries.govt.nz/dmsdocument/15598-database-documentation-rocklob" TargetMode="External"/><Relationship Id="rId34" Type="http://schemas.openxmlformats.org/officeDocument/2006/relationships/hyperlink" Target="https://www.fisheries.govt.nz/dmsdocument/15574-database-documentation-plankton"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isheries.govt.nz/dmsdocument/15541-database-documentation-fish-ce" TargetMode="External"/><Relationship Id="rId17" Type="http://schemas.openxmlformats.org/officeDocument/2006/relationships/hyperlink" Target="https://www.fisheries.govt.nz/dmsdocument/15559-database-documentation-market" TargetMode="External"/><Relationship Id="rId25" Type="http://schemas.openxmlformats.org/officeDocument/2006/relationships/hyperlink" Target="https://www.fisheries.govt.nz/dmsdocument/15571-database-documentation-oyster" TargetMode="External"/><Relationship Id="rId33" Type="http://schemas.openxmlformats.org/officeDocument/2006/relationships/hyperlink" Target="https://www.fisheries.govt.nz/dmsdocument/15520-database-documentation-aer-sight" TargetMode="External"/><Relationship Id="rId38" Type="http://schemas.openxmlformats.org/officeDocument/2006/relationships/hyperlink" Target="https://www.fisheries.govt.nz/dmsdocument/15529-database-documentation-biods" TargetMode="External"/><Relationship Id="rId2" Type="http://schemas.openxmlformats.org/officeDocument/2006/relationships/customXml" Target="../customXml/item2.xml"/><Relationship Id="rId16" Type="http://schemas.openxmlformats.org/officeDocument/2006/relationships/hyperlink" Target="https://www.fisheries.govt.nz/dmsdocument/15547-database-documentation-genetics" TargetMode="External"/><Relationship Id="rId20" Type="http://schemas.openxmlformats.org/officeDocument/2006/relationships/hyperlink" Target="https://www.fisheries.govt.nz/dmsdocument/15595-database-documentation-rlcs-b" TargetMode="External"/><Relationship Id="rId29" Type="http://schemas.openxmlformats.org/officeDocument/2006/relationships/hyperlink" Target="https://www.fisheries.govt.nz/dmsdocument/15583-database-documentation-rec-data" TargetMode="External"/><Relationship Id="rId41" Type="http://schemas.openxmlformats.org/officeDocument/2006/relationships/hyperlink" Target="https://www.fisheries.govt.nz/dmsdocument/15535-database-documentation-ct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i.govt.nz/news-and-resources/science-and-research/fisheries-research/" TargetMode="External"/><Relationship Id="rId24" Type="http://schemas.openxmlformats.org/officeDocument/2006/relationships/hyperlink" Target="https://www.fisheries.govt.nz/dmsdocument/15538-database-documentation-dive" TargetMode="External"/><Relationship Id="rId32" Type="http://schemas.openxmlformats.org/officeDocument/2006/relationships/hyperlink" Target="https://www.fisheries.govt.nz/dmsdocument/15622-database-documentation-acoustic-database" TargetMode="External"/><Relationship Id="rId37" Type="http://schemas.openxmlformats.org/officeDocument/2006/relationships/hyperlink" Target="https://www.fisheries.govt.nz/dmsdocument/15529-database-documentation-biods" TargetMode="External"/><Relationship Id="rId40" Type="http://schemas.openxmlformats.org/officeDocument/2006/relationships/hyperlink" Target="https://www.fisheries.govt.nz/dmsdocument/15529-database-documentation-biod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sheries.govt.nz/dmsdocument/15523-database-documentation-age" TargetMode="External"/><Relationship Id="rId23" Type="http://schemas.openxmlformats.org/officeDocument/2006/relationships/hyperlink" Target="https://www.fisheries.govt.nz/dmsdocument/15556-database-documentation-kina" TargetMode="External"/><Relationship Id="rId28" Type="http://schemas.openxmlformats.org/officeDocument/2006/relationships/hyperlink" Target="https://www.fisheries.govt.nz/dmsdocument/15613-database-documentation-trawl" TargetMode="External"/><Relationship Id="rId36" Type="http://schemas.openxmlformats.org/officeDocument/2006/relationships/hyperlink" Target="https://www.fisheries.govt.nz/dmsdocument/15547-database-documentation-genetics" TargetMode="External"/><Relationship Id="rId10" Type="http://schemas.openxmlformats.org/officeDocument/2006/relationships/endnotes" Target="endnotes.xml"/><Relationship Id="rId19" Type="http://schemas.openxmlformats.org/officeDocument/2006/relationships/hyperlink" Target="https://www.fisheries.govt.nz/dmsdocument/15592-database-documentation-rlcs-a" TargetMode="External"/><Relationship Id="rId31" Type="http://schemas.openxmlformats.org/officeDocument/2006/relationships/hyperlink" Target="https://www.fisheries.govt.nz/dmsdocument/15604-database-documentation-seamou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sheries.govt.nz/dmsdocument/15523-database-documentation-age" TargetMode="External"/><Relationship Id="rId22" Type="http://schemas.openxmlformats.org/officeDocument/2006/relationships/hyperlink" Target="https://www.fisheries.govt.nz/dmsdocument/15526-database-documentation-beach" TargetMode="External"/><Relationship Id="rId27" Type="http://schemas.openxmlformats.org/officeDocument/2006/relationships/hyperlink" Target="https://www.fisheries.govt.nz/dmsdocument/15586-database-documentation-recruit" TargetMode="External"/><Relationship Id="rId30" Type="http://schemas.openxmlformats.org/officeDocument/2006/relationships/hyperlink" Target="https://www.fisheries.govt.nz/dmsdocument/15610-database-documentation-tag" TargetMode="External"/><Relationship Id="rId35" Type="http://schemas.openxmlformats.org/officeDocument/2006/relationships/hyperlink" Target="https://www.fisheries.govt.nz/dmsdocument/15529-database-documentation-biod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AE81B4C0FBF08F40B81BF028EAE07749" ma:contentTypeVersion="26" ma:contentTypeDescription="Create a new Word Document" ma:contentTypeScope="" ma:versionID="9619ff6f4629dbb70f956fef4265fe96">
  <xsd:schema xmlns:xsd="http://www.w3.org/2001/XMLSchema" xmlns:xs="http://www.w3.org/2001/XMLSchema" xmlns:p="http://schemas.microsoft.com/office/2006/metadata/properties" xmlns:ns3="01be4277-2979-4a68-876d-b92b25fceece" xmlns:ns4="2c0993f1-4262-4a69-bdb8-0979905c70dd" xmlns:ns5="http://schemas.microsoft.com/sharepoint/v4" xmlns:ns6="be45e1a0-4929-4aa9-8ae1-9545ddb7bfc1" targetNamespace="http://schemas.microsoft.com/office/2006/metadata/properties" ma:root="true" ma:fieldsID="ca8ef105366ba33f11de92a0e6bf7adc" ns3:_="" ns4:_="" ns5:_="" ns6:_="">
    <xsd:import namespace="01be4277-2979-4a68-876d-b92b25fceece"/>
    <xsd:import namespace="2c0993f1-4262-4a69-bdb8-0979905c70dd"/>
    <xsd:import namespace="http://schemas.microsoft.com/sharepoint/v4"/>
    <xsd:import namespace="be45e1a0-4929-4aa9-8ae1-9545ddb7bfc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681e3321246449a99b6d1819a7f5bd3" minOccurs="0"/>
                <xsd:element ref="ns4:PingarLastProcessed" minOccurs="0"/>
                <xsd:element ref="ns4:k113f3192f8044a497bcd510a4326497" minOccurs="0"/>
                <xsd:element ref="ns5:IconOverlay" minOccurs="0"/>
                <xsd:element ref="ns4:e6f901fbd0564e238ac549980634e923" minOccurs="0"/>
                <xsd:element ref="ns4:fb18ff2cc31041e3af16d7ec1569a5e4" minOccurs="0"/>
                <xsd:element ref="ns4:d68b809fda7743c18d4090cc83228b97" minOccurs="0"/>
                <xsd:element ref="ns4:f6b98789f1d440249fb88d9026b128e1"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f0fa6207-be37-44f2-9107-5688cd855bf5" ma:anchorId="69c876fa-58c7-4f96-90ec-468b09eaa16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0993f1-4262-4a69-bdb8-0979905c70d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2b8dee8-4ce1-4427-b2aa-0cfc203c9c78}" ma:internalName="TaxCatchAll" ma:showField="CatchAllData" ma:web="2c0993f1-4262-4a69-bdb8-0979905c70d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2b8dee8-4ce1-4427-b2aa-0cfc203c9c78}" ma:internalName="TaxCatchAllLabel" ma:readOnly="true" ma:showField="CatchAllDataLabel" ma:web="2c0993f1-4262-4a69-bdb8-0979905c70dd">
      <xsd:complexType>
        <xsd:complexContent>
          <xsd:extension base="dms:MultiChoiceLookup">
            <xsd:sequence>
              <xsd:element name="Value" type="dms:Lookup" maxOccurs="unbounded" minOccurs="0" nillable="true"/>
            </xsd:sequence>
          </xsd:extension>
        </xsd:complexContent>
      </xsd:complexType>
    </xsd:element>
    <xsd:element name="g681e3321246449a99b6d1819a7f5bd3" ma:index="15" nillable="true" ma:taxonomy="true" ma:internalName="g681e3321246449a99b6d1819a7f5bd3" ma:taxonomyFieldName="PingarMPI_Terms" ma:displayName="Derived Terms" ma:fieldId="{0681e332-1246-449a-99b6-d1819a7f5bd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k113f3192f8044a497bcd510a4326497" ma:index="18" nillable="true" ma:taxonomy="true" ma:internalName="k113f3192f8044a497bcd510a4326497" ma:taxonomyFieldName="MPISecurityClassification" ma:displayName="Security Classification" ma:default="1;#None|cf402fa0-b6a8-49a7-a22e-a95b6152c608" ma:fieldId="{4113f319-2f80-44a4-97bc-d510a43264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6f901fbd0564e238ac549980634e923" ma:index="23" nillable="true" ma:taxonomy="true" ma:internalName="e6f901fbd0564e238ac549980634e923" ma:taxonomyFieldName="MPIPhase" ma:displayName="Phases" ma:default="" ma:fieldId="{e6f901fb-d056-4e23-8ac5-49980634e923}" ma:sspId="3bfd400a-bb0f-42a8-a885-98b592a0f767" ma:termSetId="23939b4b-e9b8-4e4b-8301-d74bb3e9dbe9" ma:anchorId="00000000-0000-0000-0000-000000000000" ma:open="false" ma:isKeyword="false">
      <xsd:complexType>
        <xsd:sequence>
          <xsd:element ref="pc:Terms" minOccurs="0" maxOccurs="1"/>
        </xsd:sequence>
      </xsd:complexType>
    </xsd:element>
    <xsd:element name="fb18ff2cc31041e3af16d7ec1569a5e4" ma:index="25" nillable="true" ma:taxonomy="true" ma:internalName="fb18ff2cc31041e3af16d7ec1569a5e4" ma:taxonomyFieldName="MPIDocuments" ma:displayName="Documents" ma:default="" ma:fieldId="{fb18ff2c-c310-41e3-af16-d7ec1569a5e4}" ma:sspId="3bfd400a-bb0f-42a8-a885-98b592a0f767" ma:termSetId="da9c415c-145b-4736-b0a1-5a3a33dd6f64" ma:anchorId="00000000-0000-0000-0000-000000000000" ma:open="false" ma:isKeyword="false">
      <xsd:complexType>
        <xsd:sequence>
          <xsd:element ref="pc:Terms" minOccurs="0" maxOccurs="1"/>
        </xsd:sequence>
      </xsd:complexType>
    </xsd:element>
    <xsd:element name="d68b809fda7743c18d4090cc83228b97" ma:index="27" nillable="true" ma:taxonomy="true" ma:internalName="d68b809fda7743c18d4090cc83228b97" ma:taxonomyFieldName="MPIVendor" ma:displayName="Vendor" ma:default="" ma:fieldId="{d68b809f-da77-43c1-8d40-90cc83228b97}" ma:sspId="3bfd400a-bb0f-42a8-a885-98b592a0f767" ma:termSetId="79f9dbb7-b569-49e7-99d1-7eb0bd755d15" ma:anchorId="00000000-0000-0000-0000-000000000000" ma:open="false" ma:isKeyword="false">
      <xsd:complexType>
        <xsd:sequence>
          <xsd:element ref="pc:Terms" minOccurs="0" maxOccurs="1"/>
        </xsd:sequence>
      </xsd:complexType>
    </xsd:element>
    <xsd:element name="f6b98789f1d440249fb88d9026b128e1" ma:index="29" nillable="true" ma:taxonomy="true" ma:internalName="f6b98789f1d440249fb88d9026b128e1" ma:taxonomyFieldName="MPIBBUBranchDirectorate" ma:displayName="Branch and Directorate" ma:default="" ma:fieldId="{f6b98789-f1d4-4024-9fb8-8d9026b128e1}" ma:sspId="3bfd400a-bb0f-42a8-a885-98b592a0f767" ma:termSetId="c7c6f609-1286-4827-a4da-bcbd0020f923" ma:anchorId="c21731ef-ab68-4810-bc64-896d8d6a15c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5e1a0-4929-4aa9-8ae1-9545ddb7bfc1"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2c0993f1-4262-4a69-bdb8-0979905c70dd" xsi:nil="true"/>
    <TaxCatchAll xmlns="2c0993f1-4262-4a69-bdb8-0979905c70dd">
      <Value>1</Value>
    </TaxCatchAll>
    <TaxKeywordTaxHTField xmlns="2c0993f1-4262-4a69-bdb8-0979905c70dd">
      <Terms xmlns="http://schemas.microsoft.com/office/infopath/2007/PartnerControls"/>
    </TaxKeywordTaxHTField>
    <IconOverlay xmlns="http://schemas.microsoft.com/sharepoint/v4" xsi:nil="true"/>
    <g681e3321246449a99b6d1819a7f5bd3 xmlns="2c0993f1-4262-4a69-bdb8-0979905c70dd">
      <Terms xmlns="http://schemas.microsoft.com/office/infopath/2007/PartnerControls"/>
    </g681e3321246449a99b6d1819a7f5bd3>
    <fb18ff2cc31041e3af16d7ec1569a5e4 xmlns="2c0993f1-4262-4a69-bdb8-0979905c70dd">
      <Terms xmlns="http://schemas.microsoft.com/office/infopath/2007/PartnerControls"/>
    </fb18ff2cc31041e3af16d7ec1569a5e4>
    <e6f901fbd0564e238ac549980634e923 xmlns="2c0993f1-4262-4a69-bdb8-0979905c70dd">
      <Terms xmlns="http://schemas.microsoft.com/office/infopath/2007/PartnerControls"/>
    </e6f901fbd0564e238ac549980634e923>
    <k113f3192f8044a497bcd510a4326497 xmlns="2c0993f1-4262-4a69-bdb8-0979905c70dd">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13f3192f8044a497bcd510a4326497>
    <d68b809fda7743c18d4090cc83228b97 xmlns="2c0993f1-4262-4a69-bdb8-0979905c70dd">
      <Terms xmlns="http://schemas.microsoft.com/office/infopath/2007/PartnerControls"/>
    </d68b809fda7743c18d4090cc83228b97>
    <f6b98789f1d440249fb88d9026b128e1 xmlns="2c0993f1-4262-4a69-bdb8-0979905c70dd">
      <Terms xmlns="http://schemas.microsoft.com/office/infopath/2007/PartnerControls"/>
    </f6b98789f1d440249fb88d9026b128e1>
    <SharedWithUsers xmlns="be45e1a0-4929-4aa9-8ae1-9545ddb7bfc1">
      <UserInfo>
        <DisplayName>Duncan Petrie</DisplayName>
        <AccountId>2460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6C3B-493B-45F7-BB7B-CB28D085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2c0993f1-4262-4a69-bdb8-0979905c70dd"/>
    <ds:schemaRef ds:uri="http://schemas.microsoft.com/sharepoint/v4"/>
    <ds:schemaRef ds:uri="be45e1a0-4929-4aa9-8ae1-9545ddb7b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61956-9076-42C2-91EB-97C13E77DC3C}">
  <ds:schemaRefs>
    <ds:schemaRef ds:uri="http://schemas.microsoft.com/office/infopath/2007/PartnerControls"/>
    <ds:schemaRef ds:uri="http://purl.org/dc/terms/"/>
    <ds:schemaRef ds:uri="2c0993f1-4262-4a69-bdb8-0979905c70dd"/>
    <ds:schemaRef ds:uri="http://schemas.openxmlformats.org/package/2006/metadata/core-properties"/>
    <ds:schemaRef ds:uri="http://schemas.microsoft.com/office/2006/documentManagement/types"/>
    <ds:schemaRef ds:uri="http://schemas.microsoft.com/office/2006/metadata/properties"/>
    <ds:schemaRef ds:uri="be45e1a0-4929-4aa9-8ae1-9545ddb7bfc1"/>
    <ds:schemaRef ds:uri="http://schemas.microsoft.com/sharepoint/v4"/>
    <ds:schemaRef ds:uri="http://purl.org/dc/elements/1.1/"/>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68E47B1B-DB00-4751-9254-B82017BBAA47}">
  <ds:schemaRefs>
    <ds:schemaRef ds:uri="http://schemas.microsoft.com/sharepoint/v3/contenttype/forms"/>
  </ds:schemaRefs>
</ds:datastoreItem>
</file>

<file path=customXml/itemProps4.xml><?xml version="1.0" encoding="utf-8"?>
<ds:datastoreItem xmlns:ds="http://schemas.openxmlformats.org/officeDocument/2006/customXml" ds:itemID="{98DE8A1B-2489-440F-A5C9-BBEE9D17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2822</Words>
  <Characters>20641</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dc:creator>
  <cp:keywords/>
  <dc:description/>
  <cp:lastModifiedBy>Susannah Barham</cp:lastModifiedBy>
  <cp:revision>12</cp:revision>
  <cp:lastPrinted>2019-01-08T22:14:00Z</cp:lastPrinted>
  <dcterms:created xsi:type="dcterms:W3CDTF">2019-04-07T22:33:00Z</dcterms:created>
  <dcterms:modified xsi:type="dcterms:W3CDTF">2019-04-22T21:24:00Z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0x0101005496552013C0BA46BE88192D5C6EB20B00BC7B51C3C3DA487E91D1E0ED95F8C85C00AE81B4C0FBF08F40B81BF028EAE07749</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
  </property>
  <property fmtid="{D5CDD505-2E9C-101B-9397-08002B2CF9AE}" pid="7" name="RecordPoint_WorkflowType">
    <vt:lpwstr>ActiveSubmitStub</vt:lpwstr>
  </property>
  <property fmtid="{D5CDD505-2E9C-101B-9397-08002B2CF9AE}" pid="8" name="RecordPoint_ActiveItemSiteId">
    <vt:lpwstr>{9eba628d-0e8f-4ec7-839f-3b5ee1b0e33f}</vt:lpwstr>
  </property>
  <property fmtid="{D5CDD505-2E9C-101B-9397-08002B2CF9AE}" pid="9" name="RecordPoint_ActiveItemListId">
    <vt:lpwstr>{c5d5b34f-0498-470b-860c-ccdbccf3e9c5}</vt:lpwstr>
  </property>
  <property fmtid="{D5CDD505-2E9C-101B-9397-08002B2CF9AE}" pid="10" name="RecordPoint_ActiveItemUniqueId">
    <vt:lpwstr>{86e35dee-7f7c-40dc-aec0-22bda071a96e}</vt:lpwstr>
  </property>
  <property fmtid="{D5CDD505-2E9C-101B-9397-08002B2CF9AE}" pid="11" name="RecordPoint_ActiveItemWebId">
    <vt:lpwstr>{be45e1a0-4929-4aa9-8ae1-9545ddb7bfc1}</vt:lpwstr>
  </property>
  <property fmtid="{D5CDD505-2E9C-101B-9397-08002B2CF9AE}" pid="12" name="IsMyDocuments">
    <vt:bool>true</vt:bool>
  </property>
  <property fmtid="{D5CDD505-2E9C-101B-9397-08002B2CF9AE}" pid="13" name="RecordPoint_SubmissionDate">
    <vt:lpwstr/>
  </property>
  <property fmtid="{D5CDD505-2E9C-101B-9397-08002B2CF9AE}" pid="14" name="RecordPoint_RecordNumberSubmitted">
    <vt:lpwstr>R0002383431</vt:lpwstr>
  </property>
  <property fmtid="{D5CDD505-2E9C-101B-9397-08002B2CF9AE}" pid="15" name="RecordPoint_RecordFormat">
    <vt:lpwstr/>
  </property>
  <property fmtid="{D5CDD505-2E9C-101B-9397-08002B2CF9AE}" pid="16" name="RecordPoint_ActiveItemMoved">
    <vt:lpwstr/>
  </property>
  <property fmtid="{D5CDD505-2E9C-101B-9397-08002B2CF9AE}" pid="17" name="RecordPoint_SubmissionCompleted">
    <vt:lpwstr>2019-03-15T18:09:52.8337678+13:00</vt:lpwstr>
  </property>
  <property fmtid="{D5CDD505-2E9C-101B-9397-08002B2CF9AE}" pid="18" name="MPIPhase">
    <vt:lpwstr/>
  </property>
  <property fmtid="{D5CDD505-2E9C-101B-9397-08002B2CF9AE}" pid="19" name="MPIBBUBranchDirectorate">
    <vt:lpwstr/>
  </property>
  <property fmtid="{D5CDD505-2E9C-101B-9397-08002B2CF9AE}" pid="20" name="MPIVendor">
    <vt:lpwstr/>
  </property>
  <property fmtid="{D5CDD505-2E9C-101B-9397-08002B2CF9AE}" pid="21" name="MPIDocuments">
    <vt:lpwstr/>
  </property>
</Properties>
</file>